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37"/>
      </w:tblGrid>
      <w:tr w:rsidR="004E58A0">
        <w:tc>
          <w:tcPr>
            <w:tcW w:w="9637" w:type="dxa"/>
            <w:shd w:val="clear" w:color="auto" w:fill="auto"/>
          </w:tcPr>
          <w:p w:rsidR="004E58A0" w:rsidRDefault="004E58A0">
            <w:pPr>
              <w:snapToGrid w:val="0"/>
            </w:pPr>
            <w:bookmarkStart w:id="0" w:name="_GoBack"/>
            <w:bookmarkEnd w:id="0"/>
            <w:r>
              <w:t xml:space="preserve">                                                                           Техническому директору</w:t>
            </w:r>
          </w:p>
          <w:p w:rsidR="004E58A0" w:rsidRDefault="004E58A0">
            <w:pPr>
              <w:snapToGrid w:val="0"/>
            </w:pPr>
            <w:r>
              <w:t xml:space="preserve">                                                                           Акционерного общества  «Ярославльводоканал»</w:t>
            </w:r>
          </w:p>
          <w:p w:rsidR="004E58A0" w:rsidRDefault="004E58A0">
            <w:r>
              <w:t xml:space="preserve">                                                                           </w:t>
            </w:r>
            <w:r w:rsidR="00E24283">
              <w:t>Пасхину М.Ю.</w:t>
            </w:r>
          </w:p>
          <w:p w:rsidR="004E58A0" w:rsidRDefault="004E58A0">
            <w:r>
              <w:t xml:space="preserve">                                                                                                                                                                                                                                                        </w:t>
            </w:r>
          </w:p>
        </w:tc>
      </w:tr>
    </w:tbl>
    <w:p w:rsidR="004E58A0" w:rsidRDefault="004E58A0">
      <w:pPr>
        <w:jc w:val="center"/>
      </w:pPr>
      <w:r>
        <w:t xml:space="preserve">    ЗАЯВЛЕНИЕ</w:t>
      </w:r>
    </w:p>
    <w:p w:rsidR="004E58A0" w:rsidRDefault="004E58A0">
      <w:pPr>
        <w:jc w:val="center"/>
      </w:pPr>
      <w:r>
        <w:t>о подключении (технологическом присоединении) к централизованным системам</w:t>
      </w:r>
    </w:p>
    <w:p w:rsidR="004E58A0" w:rsidRDefault="004E58A0">
      <w:pPr>
        <w:jc w:val="center"/>
      </w:pPr>
      <w:r>
        <w:t>холодного водоснабжения и (или) водоотведения</w:t>
      </w:r>
    </w:p>
    <w:p w:rsidR="004E58A0" w:rsidRDefault="004E58A0">
      <w:pPr>
        <w:pStyle w:val="Standard"/>
        <w:jc w:val="both"/>
      </w:pPr>
    </w:p>
    <w:p w:rsidR="004E58A0" w:rsidRDefault="004E58A0">
      <w:pPr>
        <w:pStyle w:val="Standard"/>
        <w:jc w:val="both"/>
      </w:pPr>
      <w:r>
        <w:rPr>
          <w:rFonts w:ascii="Times New Roman" w:eastAsia="Times New Roman" w:hAnsi="Times New Roman" w:cs="Times New Roman"/>
          <w:sz w:val="24"/>
          <w:u w:val="single"/>
          <w:lang w:bidi="ar-SA"/>
        </w:rPr>
        <w:t>Исполнитель</w:t>
      </w:r>
      <w:r>
        <w:rPr>
          <w:rFonts w:ascii="Times New Roman" w:eastAsia="Times New Roman" w:hAnsi="Times New Roman" w:cs="Times New Roman"/>
          <w:sz w:val="24"/>
          <w:lang w:bidi="ar-SA"/>
        </w:rPr>
        <w:t>: Акционерное общество «Ярославльводоканал»</w:t>
      </w:r>
    </w:p>
    <w:p w:rsidR="004E58A0" w:rsidRDefault="004E58A0">
      <w:pPr>
        <w:pStyle w:val="Standard"/>
        <w:jc w:val="both"/>
        <w:rPr>
          <w:rFonts w:ascii="Times New Roman" w:eastAsia="Times New Roman" w:hAnsi="Times New Roman" w:cs="Times New Roman"/>
          <w:sz w:val="24"/>
          <w:lang w:bidi="ar-SA"/>
        </w:rPr>
      </w:pPr>
    </w:p>
    <w:p w:rsidR="004E58A0" w:rsidRDefault="004E58A0">
      <w:pPr>
        <w:pStyle w:val="Standard"/>
        <w:jc w:val="both"/>
      </w:pPr>
      <w:r>
        <w:rPr>
          <w:rFonts w:ascii="Times New Roman" w:eastAsia="Times New Roman" w:hAnsi="Times New Roman" w:cs="Times New Roman"/>
          <w:sz w:val="24"/>
          <w:u w:val="single"/>
          <w:lang w:bidi="ar-SA"/>
        </w:rPr>
        <w:t>Сведения о заявителе:</w:t>
      </w:r>
      <w:r>
        <w:rPr>
          <w:rFonts w:ascii="Times New Roman" w:eastAsia="Times New Roman" w:hAnsi="Times New Roman" w:cs="Times New Roman"/>
          <w:sz w:val="24"/>
          <w:lang w:bidi="ar-SA"/>
        </w:rPr>
        <w:t xml:space="preserve">  </w:t>
      </w:r>
    </w:p>
    <w:p w:rsidR="004E58A0" w:rsidRDefault="004E58A0">
      <w:pPr>
        <w:pStyle w:val="Standard"/>
        <w:jc w:val="both"/>
      </w:pPr>
      <w:r>
        <w:rPr>
          <w:rFonts w:ascii="Times New Roman" w:eastAsia="Times New Roman" w:hAnsi="Times New Roman" w:cs="Times New Roman"/>
          <w:sz w:val="24"/>
          <w:lang w:bidi="ar-SA"/>
        </w:rPr>
        <w:t>________________________________________________________________________________</w:t>
      </w:r>
    </w:p>
    <w:p w:rsidR="004E58A0" w:rsidRDefault="004E58A0">
      <w:pPr>
        <w:pStyle w:val="Standard"/>
        <w:jc w:val="both"/>
      </w:pPr>
      <w:r>
        <w:rPr>
          <w:rFonts w:ascii="Times New Roman" w:eastAsia="Times New Roman" w:hAnsi="Times New Roman" w:cs="Times New Roman"/>
          <w:sz w:val="24"/>
          <w:lang w:bidi="ar-SA"/>
        </w:rPr>
        <w:t>________________________________________________________________________________</w:t>
      </w:r>
    </w:p>
    <w:p w:rsidR="004E58A0" w:rsidRDefault="004E58A0">
      <w:pPr>
        <w:pStyle w:val="Standard"/>
        <w:jc w:val="both"/>
      </w:pPr>
      <w:r>
        <w:rPr>
          <w:rFonts w:ascii="Times New Roman" w:eastAsia="Times New Roman" w:hAnsi="Times New Roman" w:cs="Times New Roman"/>
          <w:sz w:val="24"/>
          <w:lang w:bidi="ar-SA"/>
        </w:rPr>
        <w:t>________________________________________________________________________________</w:t>
      </w:r>
    </w:p>
    <w:p w:rsidR="004E58A0" w:rsidRDefault="004E58A0">
      <w:pPr>
        <w:pStyle w:val="Standard"/>
        <w:jc w:val="both"/>
      </w:pPr>
      <w:r>
        <w:rPr>
          <w:rFonts w:ascii="Times New Roman" w:eastAsia="Times New Roman" w:hAnsi="Times New Roman" w:cs="Times New Roman"/>
          <w:sz w:val="24"/>
          <w:lang w:bidi="ar-SA"/>
        </w:rPr>
        <w:t>________________________________________________________________________________</w:t>
      </w:r>
    </w:p>
    <w:p w:rsidR="004E58A0" w:rsidRDefault="004E58A0">
      <w:pPr>
        <w:pStyle w:val="Standard"/>
        <w:jc w:val="both"/>
      </w:pPr>
    </w:p>
    <w:p w:rsidR="004E58A0" w:rsidRDefault="004E58A0">
      <w:pPr>
        <w:pStyle w:val="Standard"/>
        <w:numPr>
          <w:ilvl w:val="0"/>
          <w:numId w:val="2"/>
        </w:numPr>
        <w:jc w:val="both"/>
      </w:pPr>
      <w:r>
        <w:rPr>
          <w:rFonts w:ascii="Times New Roman" w:eastAsia="Times New Roman" w:hAnsi="Times New Roman" w:cs="Times New Roman"/>
          <w:sz w:val="20"/>
          <w:szCs w:val="20"/>
          <w:lang w:bidi="ar-SA"/>
        </w:rPr>
        <w:t>для юридических лиц - полное и сокращенное наименование, основной государственный  регистрационный номер записи в Едином государственном реестре юридических лиц, идентификационный номер налогоплательщика;</w:t>
      </w:r>
    </w:p>
    <w:p w:rsidR="004E58A0" w:rsidRDefault="004E58A0">
      <w:pPr>
        <w:pStyle w:val="Standard"/>
        <w:numPr>
          <w:ilvl w:val="0"/>
          <w:numId w:val="2"/>
        </w:numPr>
        <w:jc w:val="both"/>
      </w:pPr>
      <w:r>
        <w:rPr>
          <w:rFonts w:ascii="Times New Roman" w:eastAsia="Times New Roman" w:hAnsi="Times New Roman" w:cs="Times New Roman"/>
          <w:sz w:val="20"/>
          <w:szCs w:val="20"/>
          <w:lang w:bidi="ar-SA"/>
        </w:rPr>
        <w:t>для индивидуальных предпринимателей - наименование, основной государственный  регистрационный номер записи в Едином государственном реестре индивидуальных    предпринимателей, идентификационный номер налогоплательщика;</w:t>
      </w:r>
    </w:p>
    <w:p w:rsidR="004E58A0" w:rsidRDefault="004E58A0">
      <w:pPr>
        <w:pStyle w:val="Standard"/>
        <w:numPr>
          <w:ilvl w:val="0"/>
          <w:numId w:val="2"/>
        </w:numPr>
        <w:jc w:val="both"/>
      </w:pPr>
      <w:r>
        <w:rPr>
          <w:rFonts w:ascii="Times New Roman" w:eastAsia="Times New Roman" w:hAnsi="Times New Roman" w:cs="Times New Roman"/>
          <w:sz w:val="20"/>
          <w:szCs w:val="20"/>
          <w:lang w:bidi="ar-SA"/>
        </w:rPr>
        <w:t>для  физических лиц - фамилия, имя, отчество (последнее - при наличии), дата рождения, данные паспорта или иного документа, удостоверяющего личность, идентификационный номер налогоплательщика,  страховой номер индивидуального лицевого счета) (*заполняется форма согласия на обработку персональных данных заявителя)</w:t>
      </w:r>
    </w:p>
    <w:p w:rsidR="004E58A0" w:rsidRDefault="004E58A0">
      <w:pPr>
        <w:pStyle w:val="Standard"/>
        <w:jc w:val="both"/>
        <w:rPr>
          <w:rFonts w:ascii="Times New Roman" w:eastAsia="Times New Roman" w:hAnsi="Times New Roman" w:cs="Times New Roman"/>
          <w:szCs w:val="21"/>
          <w:lang w:bidi="ar-SA"/>
        </w:rPr>
      </w:pPr>
    </w:p>
    <w:p w:rsidR="004E58A0" w:rsidRDefault="004E58A0">
      <w:pPr>
        <w:pStyle w:val="Standard"/>
        <w:jc w:val="both"/>
      </w:pPr>
      <w:r>
        <w:rPr>
          <w:rFonts w:ascii="Times New Roman" w:eastAsia="Times New Roman" w:hAnsi="Times New Roman" w:cs="Times New Roman"/>
          <w:sz w:val="24"/>
          <w:u w:val="single"/>
          <w:lang w:bidi="ar-SA"/>
        </w:rPr>
        <w:t>Контактные данные заявителя:</w:t>
      </w:r>
    </w:p>
    <w:p w:rsidR="004E58A0" w:rsidRDefault="004E58A0">
      <w:pPr>
        <w:pStyle w:val="Standard"/>
        <w:jc w:val="both"/>
      </w:pPr>
      <w:r>
        <w:rPr>
          <w:rFonts w:ascii="Times New Roman" w:eastAsia="Times New Roman" w:hAnsi="Times New Roman" w:cs="Times New Roman"/>
          <w:sz w:val="24"/>
          <w:lang w:bidi="ar-SA"/>
        </w:rPr>
        <w:t>________________________________________________________________________________</w:t>
      </w:r>
    </w:p>
    <w:p w:rsidR="004E58A0" w:rsidRDefault="004E58A0">
      <w:pPr>
        <w:pStyle w:val="Standard"/>
        <w:jc w:val="both"/>
      </w:pPr>
      <w:r>
        <w:rPr>
          <w:rFonts w:ascii="Times New Roman" w:eastAsia="Times New Roman" w:hAnsi="Times New Roman" w:cs="Times New Roman"/>
          <w:sz w:val="24"/>
          <w:lang w:bidi="ar-SA"/>
        </w:rPr>
        <w:t>________________________________________________________________________________</w:t>
      </w:r>
    </w:p>
    <w:p w:rsidR="004E58A0" w:rsidRDefault="004E58A0">
      <w:pPr>
        <w:pStyle w:val="Standard"/>
        <w:numPr>
          <w:ilvl w:val="0"/>
          <w:numId w:val="3"/>
        </w:numPr>
        <w:jc w:val="both"/>
      </w:pPr>
      <w:r>
        <w:rPr>
          <w:rFonts w:ascii="Times New Roman" w:eastAsia="Times New Roman" w:hAnsi="Times New Roman" w:cs="Times New Roman"/>
          <w:sz w:val="20"/>
          <w:szCs w:val="20"/>
          <w:lang w:bidi="ar-SA"/>
        </w:rPr>
        <w:t xml:space="preserve">для юридических лиц - место нахождения и адрес, указанные в Едином государственном реестре юридических лиц, почтовый адрес, фактический адрес, контактный телефон, адрес электронной   почты;   </w:t>
      </w:r>
    </w:p>
    <w:p w:rsidR="004E58A0" w:rsidRDefault="004E58A0">
      <w:pPr>
        <w:pStyle w:val="Standard"/>
        <w:numPr>
          <w:ilvl w:val="0"/>
          <w:numId w:val="3"/>
        </w:numPr>
        <w:jc w:val="both"/>
      </w:pPr>
      <w:r>
        <w:rPr>
          <w:rFonts w:ascii="Times New Roman" w:eastAsia="Times New Roman" w:hAnsi="Times New Roman" w:cs="Times New Roman"/>
          <w:sz w:val="20"/>
          <w:szCs w:val="20"/>
          <w:lang w:bidi="ar-SA"/>
        </w:rPr>
        <w:t xml:space="preserve">для индивидуальных предпринимателей - адрес регистрации по месту жительства, почтовый адрес, контактный  телефон, адрес  электронной  почты; </w:t>
      </w:r>
    </w:p>
    <w:p w:rsidR="004E58A0" w:rsidRDefault="004E58A0">
      <w:pPr>
        <w:pStyle w:val="Standard"/>
        <w:numPr>
          <w:ilvl w:val="0"/>
          <w:numId w:val="3"/>
        </w:numPr>
        <w:jc w:val="both"/>
      </w:pPr>
      <w:r>
        <w:rPr>
          <w:rFonts w:ascii="Times New Roman" w:eastAsia="Times New Roman" w:hAnsi="Times New Roman" w:cs="Times New Roman"/>
          <w:sz w:val="20"/>
          <w:szCs w:val="20"/>
          <w:lang w:bidi="ar-SA"/>
        </w:rPr>
        <w:t>для физических лиц — адрес регистрации по месту жительства, почтовый адрес, контактный телефон, адрес электронной почты)</w:t>
      </w:r>
    </w:p>
    <w:p w:rsidR="004E58A0" w:rsidRDefault="004E58A0">
      <w:pPr>
        <w:pStyle w:val="Standard"/>
        <w:jc w:val="both"/>
        <w:rPr>
          <w:rFonts w:ascii="Times New Roman" w:eastAsia="Times New Roman" w:hAnsi="Times New Roman" w:cs="Times New Roman"/>
          <w:sz w:val="24"/>
          <w:lang w:bidi="ar-SA"/>
        </w:rPr>
      </w:pPr>
    </w:p>
    <w:p w:rsidR="004E58A0" w:rsidRDefault="004E58A0">
      <w:pPr>
        <w:pStyle w:val="Standard"/>
        <w:jc w:val="both"/>
      </w:pPr>
      <w:r>
        <w:rPr>
          <w:rFonts w:ascii="Times New Roman" w:eastAsia="Times New Roman" w:hAnsi="Times New Roman" w:cs="Times New Roman"/>
          <w:sz w:val="24"/>
          <w:u w:val="single"/>
          <w:lang w:bidi="ar-SA"/>
        </w:rPr>
        <w:t>Основания обращения с заявлением о подключении (технологическом присоединении):</w:t>
      </w:r>
    </w:p>
    <w:p w:rsidR="004E58A0" w:rsidRDefault="004E58A0">
      <w:pPr>
        <w:pStyle w:val="Standard"/>
        <w:jc w:val="both"/>
      </w:pPr>
      <w:r>
        <w:rPr>
          <w:rFonts w:ascii="Times New Roman" w:eastAsia="Times New Roman" w:hAnsi="Times New Roman" w:cs="Times New Roman"/>
          <w:sz w:val="24"/>
          <w:lang w:bidi="ar-SA"/>
        </w:rPr>
        <w:t>________________________________________________________________________________</w:t>
      </w:r>
    </w:p>
    <w:p w:rsidR="004E58A0" w:rsidRDefault="004E58A0">
      <w:pPr>
        <w:pStyle w:val="Standard"/>
        <w:jc w:val="both"/>
      </w:pPr>
      <w:r>
        <w:rPr>
          <w:rFonts w:ascii="Times New Roman" w:eastAsia="Times New Roman" w:hAnsi="Times New Roman" w:cs="Times New Roman"/>
          <w:sz w:val="18"/>
          <w:szCs w:val="18"/>
          <w:lang w:bidi="ar-SA"/>
        </w:rPr>
        <w:t>(информация о праве лица на земельный участок, на котором расположен подключаемый объект, основания возникновения такого права)</w:t>
      </w:r>
    </w:p>
    <w:p w:rsidR="004E58A0" w:rsidRDefault="004E58A0">
      <w:pPr>
        <w:pStyle w:val="Standard"/>
        <w:jc w:val="both"/>
        <w:rPr>
          <w:rFonts w:ascii="Times New Roman" w:eastAsia="Times New Roman" w:hAnsi="Times New Roman" w:cs="Times New Roman"/>
          <w:sz w:val="24"/>
          <w:lang w:bidi="ar-SA"/>
        </w:rPr>
      </w:pPr>
    </w:p>
    <w:p w:rsidR="004E58A0" w:rsidRDefault="004E58A0">
      <w:pPr>
        <w:pStyle w:val="Standard"/>
        <w:jc w:val="both"/>
      </w:pPr>
      <w:r>
        <w:rPr>
          <w:rFonts w:ascii="Times New Roman" w:eastAsia="Times New Roman" w:hAnsi="Times New Roman" w:cs="Times New Roman"/>
          <w:sz w:val="24"/>
          <w:u w:val="single"/>
          <w:lang w:bidi="ar-SA"/>
        </w:rPr>
        <w:t>Наименование и местонахождение подключаемого объекта:</w:t>
      </w:r>
    </w:p>
    <w:p w:rsidR="004E58A0" w:rsidRDefault="004E58A0">
      <w:pPr>
        <w:pStyle w:val="Standard"/>
        <w:jc w:val="both"/>
      </w:pPr>
      <w:r>
        <w:rPr>
          <w:rFonts w:ascii="Times New Roman" w:eastAsia="Times New Roman" w:hAnsi="Times New Roman" w:cs="Times New Roman"/>
          <w:sz w:val="24"/>
          <w:lang w:bidi="ar-SA"/>
        </w:rPr>
        <w:t>________________________________________________________________________________</w:t>
      </w:r>
    </w:p>
    <w:p w:rsidR="004E58A0" w:rsidRDefault="004E58A0">
      <w:pPr>
        <w:pStyle w:val="Standard"/>
        <w:jc w:val="right"/>
        <w:rPr>
          <w:rFonts w:ascii="Times New Roman" w:eastAsia="Times New Roman" w:hAnsi="Times New Roman" w:cs="Times New Roman"/>
          <w:sz w:val="24"/>
          <w:lang w:bidi="ar-SA"/>
        </w:rPr>
      </w:pPr>
    </w:p>
    <w:p w:rsidR="004E58A0" w:rsidRDefault="004E58A0">
      <w:r>
        <w:rPr>
          <w:u w:val="single"/>
        </w:rPr>
        <w:t>Требуется подключение к:</w:t>
      </w:r>
    </w:p>
    <w:p w:rsidR="004E58A0" w:rsidRDefault="004E58A0">
      <w:pPr>
        <w:pStyle w:val="Standard"/>
        <w:jc w:val="both"/>
      </w:pPr>
      <w:r>
        <w:rPr>
          <w:rFonts w:ascii="Times New Roman" w:eastAsia="Times New Roman" w:hAnsi="Times New Roman" w:cs="Times New Roman"/>
          <w:sz w:val="24"/>
          <w:lang w:bidi="ar-SA"/>
        </w:rPr>
        <w:t>________________________________________________________________________________</w:t>
      </w:r>
    </w:p>
    <w:p w:rsidR="004E58A0" w:rsidRDefault="004E58A0">
      <w:pPr>
        <w:pStyle w:val="Standard"/>
        <w:jc w:val="center"/>
      </w:pPr>
      <w:r>
        <w:rPr>
          <w:rFonts w:ascii="Times New Roman" w:eastAsia="Times New Roman" w:hAnsi="Times New Roman" w:cs="Times New Roman"/>
          <w:sz w:val="18"/>
          <w:szCs w:val="18"/>
          <w:lang w:bidi="ar-SA"/>
        </w:rPr>
        <w:t>(централизованной системе холодного водоснабжения и (или) водоотведения - указать нужное)</w:t>
      </w:r>
    </w:p>
    <w:p w:rsidR="004E58A0" w:rsidRDefault="004E58A0">
      <w:pPr>
        <w:pStyle w:val="Standard"/>
        <w:jc w:val="both"/>
        <w:rPr>
          <w:rFonts w:ascii="Times New Roman" w:eastAsia="Times New Roman" w:hAnsi="Times New Roman" w:cs="Times New Roman"/>
          <w:sz w:val="24"/>
          <w:lang w:bidi="ar-SA"/>
        </w:rPr>
      </w:pPr>
    </w:p>
    <w:p w:rsidR="004E58A0" w:rsidRDefault="004E58A0">
      <w:r>
        <w:rPr>
          <w:u w:val="single"/>
        </w:rPr>
        <w:t xml:space="preserve">Необходимые виды ресурсов или услуг, планируемых к получению через централизованную систему </w:t>
      </w:r>
    </w:p>
    <w:p w:rsidR="004E58A0" w:rsidRDefault="004E58A0">
      <w:pPr>
        <w:pStyle w:val="Standard"/>
        <w:jc w:val="both"/>
      </w:pPr>
      <w:r>
        <w:rPr>
          <w:rFonts w:ascii="Times New Roman" w:eastAsia="Times New Roman" w:hAnsi="Times New Roman" w:cs="Times New Roman"/>
          <w:sz w:val="24"/>
          <w:lang w:bidi="ar-SA"/>
        </w:rPr>
        <w:t>________________________________________________________________________________</w:t>
      </w:r>
    </w:p>
    <w:p w:rsidR="004E58A0" w:rsidRDefault="004E58A0">
      <w:pPr>
        <w:pStyle w:val="Standard"/>
        <w:jc w:val="both"/>
      </w:pPr>
      <w:r>
        <w:rPr>
          <w:rFonts w:ascii="Times New Roman" w:eastAsia="Times New Roman" w:hAnsi="Times New Roman" w:cs="Times New Roman"/>
          <w:sz w:val="24"/>
          <w:lang w:bidi="ar-SA"/>
        </w:rPr>
        <w:t>________________________________________________________________________________</w:t>
      </w:r>
    </w:p>
    <w:p w:rsidR="004E58A0" w:rsidRDefault="004E58A0">
      <w:pPr>
        <w:pStyle w:val="Standard"/>
        <w:jc w:val="center"/>
      </w:pPr>
      <w:r>
        <w:rPr>
          <w:rFonts w:ascii="Times New Roman" w:eastAsia="Times New Roman" w:hAnsi="Times New Roman" w:cs="Times New Roman"/>
          <w:sz w:val="18"/>
          <w:szCs w:val="18"/>
          <w:lang w:bidi="ar-SA"/>
        </w:rPr>
        <w:t>(получение питьевой воды, сброс хозяйственно-бытовых стоков)</w:t>
      </w:r>
    </w:p>
    <w:p w:rsidR="004E58A0" w:rsidRDefault="004E58A0">
      <w:pPr>
        <w:pStyle w:val="Standard"/>
        <w:jc w:val="both"/>
        <w:rPr>
          <w:rFonts w:ascii="Times New Roman" w:eastAsia="Times New Roman" w:hAnsi="Times New Roman" w:cs="Times New Roman"/>
          <w:sz w:val="24"/>
          <w:lang w:bidi="ar-SA"/>
        </w:rPr>
      </w:pPr>
    </w:p>
    <w:p w:rsidR="004E58A0" w:rsidRDefault="004E58A0">
      <w:pPr>
        <w:pStyle w:val="Standard"/>
        <w:jc w:val="both"/>
      </w:pPr>
      <w:r>
        <w:rPr>
          <w:rFonts w:ascii="Times New Roman" w:eastAsia="Times New Roman" w:hAnsi="Times New Roman" w:cs="Times New Roman"/>
          <w:sz w:val="24"/>
          <w:u w:val="single"/>
          <w:lang w:bidi="ar-SA"/>
        </w:rPr>
        <w:t xml:space="preserve">Основание для заключения договора о подключении </w:t>
      </w:r>
    </w:p>
    <w:p w:rsidR="004E58A0" w:rsidRDefault="004E58A0">
      <w:pPr>
        <w:pStyle w:val="Standard"/>
        <w:jc w:val="both"/>
        <w:rPr>
          <w:rFonts w:ascii="Times New Roman" w:eastAsia="Times New Roman" w:hAnsi="Times New Roman" w:cs="Times New Roman"/>
          <w:sz w:val="24"/>
          <w:lang w:bidi="ar-SA"/>
        </w:rPr>
      </w:pPr>
    </w:p>
    <w:p w:rsidR="004E58A0" w:rsidRDefault="004E58A0">
      <w:pPr>
        <w:pStyle w:val="Standard"/>
        <w:jc w:val="both"/>
      </w:pPr>
      <w:r>
        <w:rPr>
          <w:rFonts w:ascii="Times New Roman" w:eastAsia="Times New Roman" w:hAnsi="Times New Roman" w:cs="Times New Roman"/>
          <w:sz w:val="24"/>
          <w:lang w:bidi="ar-SA"/>
        </w:rPr>
        <w:t>________________________________________________________________________________</w:t>
      </w:r>
    </w:p>
    <w:p w:rsidR="004E58A0" w:rsidRDefault="004E58A0">
      <w:pPr>
        <w:jc w:val="both"/>
      </w:pPr>
      <w:r>
        <w:rPr>
          <w:sz w:val="18"/>
          <w:szCs w:val="18"/>
        </w:rPr>
        <w:lastRenderedPageBreak/>
        <w:t xml:space="preserve">(необходимость подключения вновь создаваемого или созданного подключаемого объекта, не подключенного к централизованным системам  холодного водоснабжения и (или) водоотведения; или необходимость увеличения подключенной мощности (нагрузки) ранее подключенного подключаемого объекта; или необходимость реконструкции, модернизации или капитального ремонта ранее подключенного подключаемого объекта, при которых не осуществляется увеличение подключенной мощности (нагрузки) такого объекта, но требуется строительство (реконструкция, модернизация) объектов централизованных систем  холодного водоснабжения и (или) водоотведения) </w:t>
      </w:r>
    </w:p>
    <w:p w:rsidR="004E58A0" w:rsidRDefault="004E58A0">
      <w:pPr>
        <w:pStyle w:val="Standard"/>
        <w:jc w:val="both"/>
        <w:rPr>
          <w:rFonts w:ascii="Times New Roman" w:eastAsia="Times New Roman" w:hAnsi="Times New Roman" w:cs="Times New Roman"/>
          <w:sz w:val="24"/>
          <w:lang w:bidi="ar-SA"/>
        </w:rPr>
      </w:pPr>
    </w:p>
    <w:p w:rsidR="004E58A0" w:rsidRDefault="004E58A0">
      <w:pPr>
        <w:pStyle w:val="Standard"/>
        <w:jc w:val="both"/>
      </w:pPr>
      <w:r>
        <w:rPr>
          <w:rFonts w:ascii="Times New Roman" w:eastAsia="Times New Roman" w:hAnsi="Times New Roman" w:cs="Times New Roman"/>
          <w:sz w:val="24"/>
          <w:u w:val="single"/>
          <w:lang w:bidi="ar-SA"/>
        </w:rPr>
        <w:t>Характеристика земельного участка, на котором располагается подключаемый объект</w:t>
      </w:r>
    </w:p>
    <w:p w:rsidR="004E58A0" w:rsidRDefault="004E58A0">
      <w:pPr>
        <w:pStyle w:val="Standard"/>
        <w:jc w:val="both"/>
      </w:pPr>
      <w:r>
        <w:rPr>
          <w:rFonts w:ascii="Times New Roman" w:eastAsia="Times New Roman" w:hAnsi="Times New Roman" w:cs="Times New Roman"/>
          <w:sz w:val="24"/>
          <w:lang w:bidi="ar-SA"/>
        </w:rPr>
        <w:t>________________________________________________________________________________</w:t>
      </w:r>
    </w:p>
    <w:p w:rsidR="004E58A0" w:rsidRDefault="004E58A0">
      <w:pPr>
        <w:pStyle w:val="Standard"/>
        <w:jc w:val="both"/>
      </w:pPr>
      <w:r>
        <w:rPr>
          <w:rFonts w:ascii="Times New Roman" w:eastAsia="Times New Roman" w:hAnsi="Times New Roman" w:cs="Times New Roman"/>
          <w:sz w:val="24"/>
          <w:lang w:bidi="ar-SA"/>
        </w:rPr>
        <w:t>________________________________________________________________________________</w:t>
      </w:r>
    </w:p>
    <w:p w:rsidR="004E58A0" w:rsidRDefault="004E58A0">
      <w:pPr>
        <w:pStyle w:val="Standard"/>
        <w:jc w:val="center"/>
      </w:pPr>
      <w:r>
        <w:rPr>
          <w:rFonts w:ascii="Times New Roman" w:eastAsia="Times New Roman" w:hAnsi="Times New Roman" w:cs="Times New Roman"/>
          <w:sz w:val="18"/>
          <w:szCs w:val="18"/>
          <w:lang w:bidi="ar-SA"/>
        </w:rPr>
        <w:t>(площадь, кадастровый номер, вид разрешенного использования)</w:t>
      </w:r>
    </w:p>
    <w:p w:rsidR="004E58A0" w:rsidRDefault="004E58A0">
      <w:pPr>
        <w:pStyle w:val="Standard"/>
        <w:jc w:val="both"/>
        <w:rPr>
          <w:rFonts w:ascii="Times New Roman" w:eastAsia="Times New Roman" w:hAnsi="Times New Roman" w:cs="Times New Roman"/>
          <w:sz w:val="24"/>
          <w:lang w:bidi="ar-SA"/>
        </w:rPr>
      </w:pPr>
    </w:p>
    <w:p w:rsidR="004E58A0" w:rsidRDefault="004E58A0">
      <w:pPr>
        <w:pStyle w:val="Standard"/>
        <w:jc w:val="both"/>
      </w:pPr>
      <w:r>
        <w:rPr>
          <w:rFonts w:ascii="Times New Roman" w:eastAsia="Times New Roman" w:hAnsi="Times New Roman" w:cs="Times New Roman"/>
          <w:sz w:val="24"/>
          <w:u w:val="single"/>
          <w:lang w:bidi="ar-SA"/>
        </w:rPr>
        <w:t>Общая подключаемая мощность (нагрузка), включая данные о подключаемой мощности (нагрузке) по каждому этапу ввода подключаемых объектов составляет для:</w:t>
      </w:r>
    </w:p>
    <w:p w:rsidR="004E58A0" w:rsidRDefault="004E58A0">
      <w:pPr>
        <w:pStyle w:val="Standard"/>
        <w:jc w:val="both"/>
        <w:rPr>
          <w:rFonts w:ascii="Times New Roman" w:eastAsia="Times New Roman" w:hAnsi="Times New Roman" w:cs="Times New Roman"/>
          <w:sz w:val="24"/>
          <w:lang w:bidi="ar-SA"/>
        </w:rPr>
      </w:pPr>
    </w:p>
    <w:p w:rsidR="004E58A0" w:rsidRDefault="004E58A0">
      <w:pPr>
        <w:pStyle w:val="ConsPlusNonformat"/>
        <w:jc w:val="both"/>
      </w:pPr>
      <w:r>
        <w:rPr>
          <w:rFonts w:ascii="Times New Roman" w:eastAsia="Times New Roman" w:hAnsi="Times New Roman" w:cs="Times New Roman"/>
          <w:sz w:val="24"/>
          <w:lang w:bidi="ar-SA"/>
        </w:rPr>
        <w:t>потребления  холодной  воды: _______________ куб. м/сутки</w:t>
      </w:r>
    </w:p>
    <w:p w:rsidR="004E58A0" w:rsidRDefault="004E58A0">
      <w:pPr>
        <w:pStyle w:val="ConsPlusNonformat"/>
        <w:jc w:val="both"/>
        <w:rPr>
          <w:rFonts w:ascii="Times New Roman" w:eastAsia="Times New Roman" w:hAnsi="Times New Roman" w:cs="Times New Roman"/>
          <w:sz w:val="24"/>
          <w:lang w:bidi="ar-SA"/>
        </w:rPr>
      </w:pPr>
    </w:p>
    <w:p w:rsidR="004E58A0" w:rsidRDefault="004E58A0">
      <w:pPr>
        <w:pStyle w:val="ConsPlusNonformat"/>
        <w:jc w:val="both"/>
      </w:pPr>
      <w:r>
        <w:rPr>
          <w:rFonts w:ascii="Times New Roman" w:eastAsia="Times New Roman" w:hAnsi="Times New Roman" w:cs="Times New Roman"/>
          <w:sz w:val="24"/>
          <w:lang w:bidi="ar-SA"/>
        </w:rPr>
        <w:t>на  нужды  пожаротушения:  наружного  _______  л/сек, внутреннего   ______   л/сек, (количество  пожарных  кранов  _____  штук), автоматическое _____ л/сек</w:t>
      </w:r>
    </w:p>
    <w:p w:rsidR="004E58A0" w:rsidRDefault="004E58A0">
      <w:pPr>
        <w:pStyle w:val="ConsPlusNonformat"/>
        <w:jc w:val="both"/>
        <w:rPr>
          <w:rFonts w:ascii="Times New Roman" w:eastAsia="Times New Roman" w:hAnsi="Times New Roman" w:cs="Times New Roman"/>
          <w:sz w:val="24"/>
          <w:lang w:bidi="ar-SA"/>
        </w:rPr>
      </w:pPr>
    </w:p>
    <w:p w:rsidR="004E58A0" w:rsidRDefault="004E58A0">
      <w:r>
        <w:t>водоотведения: _______ куб. м/сутки</w:t>
      </w:r>
      <w:r>
        <w:tab/>
      </w:r>
    </w:p>
    <w:p w:rsidR="004E58A0" w:rsidRDefault="004E58A0">
      <w:pPr>
        <w:pStyle w:val="Standard"/>
        <w:jc w:val="both"/>
        <w:rPr>
          <w:rFonts w:ascii="Times New Roman" w:eastAsia="Times New Roman" w:hAnsi="Times New Roman" w:cs="Times New Roman"/>
          <w:sz w:val="24"/>
          <w:u w:val="single"/>
          <w:lang w:bidi="ar-SA"/>
        </w:rPr>
      </w:pPr>
    </w:p>
    <w:p w:rsidR="004E58A0" w:rsidRDefault="004E58A0">
      <w:pPr>
        <w:pStyle w:val="Standard"/>
        <w:jc w:val="both"/>
      </w:pPr>
      <w:r>
        <w:rPr>
          <w:rFonts w:ascii="Times New Roman" w:eastAsia="Times New Roman" w:hAnsi="Times New Roman" w:cs="Times New Roman"/>
          <w:sz w:val="24"/>
          <w:u w:val="single"/>
          <w:lang w:bidi="ar-SA"/>
        </w:rPr>
        <w:t>Информация о предельных параметрах разрешенного строительства (реконструкции) подключаемого объекта:</w:t>
      </w:r>
    </w:p>
    <w:p w:rsidR="004E58A0" w:rsidRDefault="004E58A0">
      <w:pPr>
        <w:pStyle w:val="Standard"/>
        <w:jc w:val="both"/>
      </w:pPr>
      <w:r>
        <w:rPr>
          <w:rFonts w:ascii="Times New Roman" w:eastAsia="Times New Roman" w:hAnsi="Times New Roman" w:cs="Times New Roman"/>
          <w:sz w:val="24"/>
          <w:lang w:bidi="ar-SA"/>
        </w:rPr>
        <w:t>________________________________________________________________________________</w:t>
      </w:r>
    </w:p>
    <w:p w:rsidR="004E58A0" w:rsidRDefault="004E58A0">
      <w:pPr>
        <w:pStyle w:val="Standard"/>
        <w:jc w:val="both"/>
      </w:pPr>
      <w:r>
        <w:rPr>
          <w:rFonts w:ascii="Times New Roman" w:eastAsia="Times New Roman" w:hAnsi="Times New Roman" w:cs="Times New Roman"/>
          <w:sz w:val="24"/>
          <w:lang w:bidi="ar-SA"/>
        </w:rPr>
        <w:t>________________________________________________________________________________</w:t>
      </w:r>
    </w:p>
    <w:p w:rsidR="004E58A0" w:rsidRDefault="004E58A0">
      <w:pPr>
        <w:pStyle w:val="Standard"/>
        <w:jc w:val="center"/>
      </w:pPr>
      <w:r>
        <w:rPr>
          <w:rFonts w:ascii="Times New Roman" w:eastAsia="Times New Roman" w:hAnsi="Times New Roman" w:cs="Times New Roman"/>
          <w:sz w:val="18"/>
          <w:szCs w:val="18"/>
          <w:lang w:bidi="ar-SA"/>
        </w:rPr>
        <w:t>(высота объекта, этажность)</w:t>
      </w:r>
    </w:p>
    <w:p w:rsidR="004E58A0" w:rsidRDefault="004E58A0">
      <w:pPr>
        <w:pStyle w:val="Standard"/>
        <w:jc w:val="both"/>
      </w:pPr>
      <w:r>
        <w:rPr>
          <w:rFonts w:ascii="Times New Roman" w:eastAsia="Times New Roman" w:hAnsi="Times New Roman" w:cs="Times New Roman"/>
          <w:sz w:val="24"/>
          <w:u w:val="single"/>
          <w:lang w:bidi="ar-SA"/>
        </w:rPr>
        <w:t>Технические параметры подключаемого объекта:</w:t>
      </w:r>
    </w:p>
    <w:p w:rsidR="004E58A0" w:rsidRDefault="004E58A0">
      <w:pPr>
        <w:pStyle w:val="Standard"/>
        <w:jc w:val="both"/>
      </w:pPr>
      <w:r>
        <w:rPr>
          <w:rFonts w:ascii="Times New Roman" w:eastAsia="Times New Roman" w:hAnsi="Times New Roman" w:cs="Times New Roman"/>
          <w:sz w:val="24"/>
          <w:lang w:bidi="ar-SA"/>
        </w:rPr>
        <w:t>________________________________________________________________________________</w:t>
      </w:r>
    </w:p>
    <w:p w:rsidR="004E58A0" w:rsidRDefault="004E58A0">
      <w:pPr>
        <w:pStyle w:val="Standard"/>
        <w:jc w:val="both"/>
      </w:pPr>
      <w:r>
        <w:rPr>
          <w:rFonts w:ascii="Times New Roman" w:eastAsia="Times New Roman" w:hAnsi="Times New Roman" w:cs="Times New Roman"/>
          <w:sz w:val="24"/>
          <w:lang w:bidi="ar-SA"/>
        </w:rPr>
        <w:t>________________________________________________________________________________</w:t>
      </w:r>
    </w:p>
    <w:p w:rsidR="004E58A0" w:rsidRDefault="004E58A0">
      <w:pPr>
        <w:jc w:val="center"/>
      </w:pPr>
      <w:r>
        <w:rPr>
          <w:sz w:val="18"/>
        </w:rPr>
        <w:t>(назначение объекта, высота и этажность здания, строения, сооружения)</w:t>
      </w:r>
    </w:p>
    <w:p w:rsidR="004E58A0" w:rsidRDefault="004E58A0">
      <w:pPr>
        <w:pStyle w:val="Standard"/>
        <w:jc w:val="both"/>
        <w:rPr>
          <w:rFonts w:ascii="Times New Roman" w:eastAsia="Times New Roman" w:hAnsi="Times New Roman" w:cs="Times New Roman"/>
          <w:sz w:val="24"/>
          <w:lang w:bidi="ar-SA"/>
        </w:rPr>
      </w:pPr>
    </w:p>
    <w:p w:rsidR="004E58A0" w:rsidRDefault="004E58A0">
      <w:pPr>
        <w:widowControl w:val="0"/>
        <w:jc w:val="both"/>
      </w:pPr>
      <w:r>
        <w:rPr>
          <w:u w:val="single"/>
        </w:rPr>
        <w:t xml:space="preserve">Расположение средств измерений и приборов учета холодной воды и сточных вод </w:t>
      </w:r>
    </w:p>
    <w:p w:rsidR="004E58A0" w:rsidRDefault="004E58A0">
      <w:pPr>
        <w:pStyle w:val="Standard"/>
        <w:jc w:val="both"/>
      </w:pPr>
      <w:r>
        <w:rPr>
          <w:rFonts w:ascii="Times New Roman" w:eastAsia="Times New Roman" w:hAnsi="Times New Roman" w:cs="Times New Roman"/>
          <w:sz w:val="24"/>
          <w:lang w:bidi="ar-SA"/>
        </w:rPr>
        <w:t>________________________________________________________________________________</w:t>
      </w:r>
    </w:p>
    <w:p w:rsidR="004E58A0" w:rsidRDefault="004E58A0">
      <w:pPr>
        <w:pStyle w:val="Standard"/>
        <w:jc w:val="both"/>
        <w:rPr>
          <w:rFonts w:ascii="Times New Roman" w:eastAsia="Times New Roman" w:hAnsi="Times New Roman" w:cs="Times New Roman"/>
          <w:sz w:val="24"/>
          <w:lang w:bidi="ar-SA"/>
        </w:rPr>
      </w:pPr>
    </w:p>
    <w:p w:rsidR="004E58A0" w:rsidRDefault="004E58A0">
      <w:pPr>
        <w:widowControl w:val="0"/>
        <w:jc w:val="both"/>
      </w:pPr>
      <w:r>
        <w:rPr>
          <w:u w:val="single"/>
        </w:rPr>
        <w:t xml:space="preserve">При подключении к централизованной системе водоотведения - наличие иных источников водоснабжения, кроме централизованных систем горячего и холодного водоснабжения с указанием объемов горячей и холодной воды, получаемой из таких иных источников водоснабжения </w:t>
      </w:r>
    </w:p>
    <w:p w:rsidR="004E58A0" w:rsidRDefault="004E58A0">
      <w:pPr>
        <w:pStyle w:val="Standard"/>
        <w:jc w:val="both"/>
      </w:pPr>
      <w:r>
        <w:rPr>
          <w:rFonts w:ascii="Times New Roman" w:eastAsia="Times New Roman" w:hAnsi="Times New Roman" w:cs="Times New Roman"/>
          <w:sz w:val="24"/>
          <w:lang w:bidi="ar-SA"/>
        </w:rPr>
        <w:t>________________________________________________________________________________</w:t>
      </w:r>
    </w:p>
    <w:p w:rsidR="004E58A0" w:rsidRDefault="004E58A0">
      <w:pPr>
        <w:pStyle w:val="Standard"/>
        <w:jc w:val="both"/>
        <w:rPr>
          <w:rFonts w:ascii="Times New Roman" w:eastAsia="Times New Roman" w:hAnsi="Times New Roman" w:cs="Times New Roman"/>
          <w:sz w:val="24"/>
          <w:lang w:bidi="ar-SA"/>
        </w:rPr>
      </w:pPr>
    </w:p>
    <w:p w:rsidR="004E58A0" w:rsidRDefault="004E58A0">
      <w:pPr>
        <w:widowControl w:val="0"/>
        <w:jc w:val="both"/>
      </w:pPr>
      <w:r>
        <w:rPr>
          <w:u w:val="single"/>
        </w:rPr>
        <w:t>Номер и дата выдачи технических условий (в случае их получения до заключения договора о подключении)  *рассматривается период после 1 марта 2022 г.</w:t>
      </w:r>
    </w:p>
    <w:p w:rsidR="004E58A0" w:rsidRDefault="004E58A0">
      <w:pPr>
        <w:pStyle w:val="Standard"/>
        <w:jc w:val="both"/>
      </w:pPr>
      <w:r>
        <w:rPr>
          <w:rFonts w:ascii="Times New Roman" w:eastAsia="Times New Roman" w:hAnsi="Times New Roman" w:cs="Times New Roman"/>
          <w:sz w:val="24"/>
          <w:lang w:bidi="ar-SA"/>
        </w:rPr>
        <w:t>________________________________________________________________________________</w:t>
      </w:r>
    </w:p>
    <w:p w:rsidR="004E58A0" w:rsidRDefault="004E58A0">
      <w:pPr>
        <w:pStyle w:val="Standard"/>
        <w:jc w:val="both"/>
        <w:rPr>
          <w:rFonts w:ascii="Times New Roman" w:eastAsia="Times New Roman" w:hAnsi="Times New Roman" w:cs="Times New Roman"/>
          <w:sz w:val="24"/>
          <w:lang w:bidi="ar-SA"/>
        </w:rPr>
      </w:pPr>
    </w:p>
    <w:p w:rsidR="004E58A0" w:rsidRDefault="004E58A0">
      <w:pPr>
        <w:widowControl w:val="0"/>
        <w:jc w:val="both"/>
      </w:pPr>
      <w:r>
        <w:rPr>
          <w:u w:val="single"/>
        </w:rPr>
        <w:t xml:space="preserve">Планируемый срок строительства (реконструкции, модернизации) и ввода в эксплуатацию строящегося (реконструируемого, модернизируемого) подключаемого объекта </w:t>
      </w:r>
      <w:r>
        <w:t xml:space="preserve"> - </w:t>
      </w:r>
    </w:p>
    <w:p w:rsidR="004E58A0" w:rsidRDefault="004E58A0">
      <w:pPr>
        <w:widowControl w:val="0"/>
        <w:jc w:val="both"/>
      </w:pPr>
      <w:r>
        <w:rPr>
          <w:i/>
          <w:iCs/>
        </w:rPr>
        <w:t xml:space="preserve">18 месяцев с даты заключения договора о подключении (технологическом присоединении) к централизованным системам холодного водоснабжения и (или) водоотведения </w:t>
      </w:r>
    </w:p>
    <w:p w:rsidR="004E58A0" w:rsidRDefault="004E58A0">
      <w:pPr>
        <w:pStyle w:val="Standard"/>
        <w:jc w:val="both"/>
        <w:rPr>
          <w:rFonts w:eastAsia="Times New Roman" w:cs="Times New Roman"/>
          <w:sz w:val="24"/>
          <w:lang w:bidi="ar-SA"/>
        </w:rPr>
      </w:pPr>
    </w:p>
    <w:p w:rsidR="004E58A0" w:rsidRDefault="004E58A0">
      <w:pPr>
        <w:pStyle w:val="Standard"/>
        <w:jc w:val="both"/>
      </w:pPr>
      <w:r>
        <w:rPr>
          <w:rFonts w:ascii="Times New Roman" w:eastAsia="Times New Roman" w:hAnsi="Times New Roman" w:cs="Times New Roman"/>
          <w:sz w:val="24"/>
          <w:lang w:bidi="ar-SA"/>
        </w:rPr>
        <w:t>Результаты рассмотрения запроса прошу направить (выбрать один из способов уведомления):</w:t>
      </w:r>
    </w:p>
    <w:p w:rsidR="004E58A0" w:rsidRDefault="004E58A0">
      <w:pPr>
        <w:pStyle w:val="Standard"/>
        <w:jc w:val="both"/>
      </w:pPr>
      <w:r>
        <w:rPr>
          <w:rFonts w:ascii="Times New Roman" w:eastAsia="Times New Roman" w:hAnsi="Times New Roman" w:cs="Times New Roman"/>
          <w:sz w:val="24"/>
          <w:lang w:bidi="ar-SA"/>
        </w:rPr>
        <w:t>________________________________________________________________________________</w:t>
      </w:r>
    </w:p>
    <w:p w:rsidR="004E58A0" w:rsidRDefault="004E58A0">
      <w:pPr>
        <w:pStyle w:val="Standard"/>
        <w:jc w:val="center"/>
      </w:pPr>
      <w:r>
        <w:rPr>
          <w:rFonts w:ascii="Times New Roman" w:eastAsia="Times New Roman" w:hAnsi="Times New Roman" w:cs="Times New Roman"/>
          <w:sz w:val="24"/>
          <w:lang w:bidi="ar-SA"/>
        </w:rPr>
        <w:t xml:space="preserve"> </w:t>
      </w:r>
      <w:r>
        <w:rPr>
          <w:rFonts w:ascii="Times New Roman" w:eastAsia="Times New Roman" w:hAnsi="Times New Roman" w:cs="Times New Roman"/>
          <w:szCs w:val="21"/>
          <w:lang w:bidi="ar-SA"/>
        </w:rPr>
        <w:t>(на адрес электронной почты, письмом посредством почтовой связи по адресу, иной способ)</w:t>
      </w:r>
    </w:p>
    <w:p w:rsidR="004E58A0" w:rsidRDefault="004E58A0">
      <w:pPr>
        <w:pStyle w:val="Standard"/>
        <w:rPr>
          <w:rFonts w:ascii="Times New Roman" w:eastAsia="Times New Roman" w:hAnsi="Times New Roman" w:cs="Times New Roman"/>
          <w:sz w:val="24"/>
          <w:lang w:bidi="ar-SA"/>
        </w:rPr>
      </w:pPr>
    </w:p>
    <w:p w:rsidR="004E58A0" w:rsidRDefault="004E58A0">
      <w:pPr>
        <w:pStyle w:val="Standard"/>
      </w:pPr>
      <w:r>
        <w:rPr>
          <w:rFonts w:ascii="Times New Roman" w:eastAsia="Times New Roman" w:hAnsi="Times New Roman" w:cs="Times New Roman"/>
          <w:sz w:val="24"/>
          <w:lang w:bidi="ar-SA"/>
        </w:rPr>
        <w:t>Приложение на ________ листах:</w:t>
      </w:r>
    </w:p>
    <w:p w:rsidR="004E58A0" w:rsidRDefault="004E58A0">
      <w:pPr>
        <w:pStyle w:val="Textbody"/>
        <w:jc w:val="both"/>
      </w:pPr>
      <w:r>
        <w:rPr>
          <w:rFonts w:ascii="Times New Roman" w:eastAsia="Times New Roman" w:hAnsi="Times New Roman" w:cs="Times New Roman"/>
          <w:sz w:val="21"/>
          <w:szCs w:val="21"/>
          <w:lang w:bidi="ar-SA"/>
        </w:rPr>
        <w:t xml:space="preserve">(прилагаются документы, предусмотренные </w:t>
      </w:r>
      <w:hyperlink w:anchor="Par100" w:history="1">
        <w:r>
          <w:rPr>
            <w:rStyle w:val="a5"/>
            <w:rFonts w:ascii="Times New Roman" w:eastAsia="Times New Roman" w:hAnsi="Times New Roman" w:cs="Times New Roman"/>
            <w:color w:val="0000FF"/>
            <w:sz w:val="21"/>
            <w:szCs w:val="21"/>
            <w:lang w:val="ru-RU" w:bidi="ar-SA"/>
          </w:rPr>
          <w:t xml:space="preserve">пунктом </w:t>
        </w:r>
      </w:hyperlink>
      <w:r>
        <w:rPr>
          <w:rStyle w:val="a5"/>
          <w:rFonts w:ascii="Times New Roman" w:eastAsia="Times New Roman" w:hAnsi="Times New Roman" w:cs="Times New Roman"/>
          <w:color w:val="0000FF"/>
          <w:sz w:val="21"/>
          <w:szCs w:val="21"/>
          <w:lang w:val="ru-RU" w:bidi="ar-SA"/>
        </w:rPr>
        <w:t>26</w:t>
      </w:r>
      <w:r>
        <w:rPr>
          <w:rFonts w:ascii="Times New Roman" w:eastAsia="Times New Roman" w:hAnsi="Times New Roman" w:cs="Times New Roman"/>
          <w:sz w:val="21"/>
          <w:szCs w:val="21"/>
          <w:lang w:bidi="ar-SA"/>
        </w:rPr>
        <w:t xml:space="preserve">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утвержденных постановлением Правительства Российской Федерации от 30 ноября 2021 г. N 2130 "Об утверждении Правил подключения (технологического присоединения) объектов капитального строительства к централизованным системам </w:t>
      </w:r>
      <w:r>
        <w:rPr>
          <w:rFonts w:ascii="Times New Roman" w:eastAsia="Times New Roman" w:hAnsi="Times New Roman" w:cs="Times New Roman"/>
          <w:sz w:val="21"/>
          <w:szCs w:val="21"/>
          <w:lang w:bidi="ar-SA"/>
        </w:rPr>
        <w:lastRenderedPageBreak/>
        <w:t>горячего водоснабжения, холодного водоснабжения и (или) водоотведения и о внесении изменений и признании утратившими силу некоторых актов Правительства Российской Федерации".</w:t>
      </w:r>
    </w:p>
    <w:p w:rsidR="004E58A0" w:rsidRDefault="004E58A0">
      <w:pPr>
        <w:pStyle w:val="Textbody"/>
        <w:numPr>
          <w:ilvl w:val="0"/>
          <w:numId w:val="4"/>
        </w:numPr>
        <w:spacing w:before="160" w:after="0"/>
        <w:jc w:val="both"/>
      </w:pPr>
      <w:r>
        <w:rPr>
          <w:rFonts w:ascii="Times New Roman" w:eastAsia="Times New Roman" w:hAnsi="Times New Roman" w:cs="Times New Roman"/>
          <w:sz w:val="21"/>
          <w:szCs w:val="21"/>
          <w:lang w:bidi="ar-SA"/>
        </w:rPr>
        <w:t>копии учредительных документов (для физических лиц - копия паспорта или иного документа, удостоверяющего личность), а также документы, подтверждающие полномочия лица, подписавшего заявление;</w:t>
      </w:r>
    </w:p>
    <w:p w:rsidR="004E58A0" w:rsidRDefault="004E58A0">
      <w:pPr>
        <w:pStyle w:val="Textbody"/>
        <w:numPr>
          <w:ilvl w:val="0"/>
          <w:numId w:val="4"/>
        </w:numPr>
        <w:spacing w:before="160" w:after="0"/>
        <w:jc w:val="both"/>
      </w:pPr>
      <w:r>
        <w:rPr>
          <w:rFonts w:ascii="Times New Roman" w:eastAsia="Times New Roman" w:hAnsi="Times New Roman" w:cs="Times New Roman"/>
          <w:sz w:val="21"/>
          <w:szCs w:val="21"/>
          <w:lang w:bidi="ar-SA"/>
        </w:rPr>
        <w:t>копии правоустанавливающих и правоудостоверяющих документов на земельный участок, на котором размещен (планируется к размещению) подключаемый объект или который является подключаемым объектом (для правообладателя земельного участка). При представлении в качестве правоудостоверяющего документа выписки из Единого государственного реестра недвижимости такая выписка должна быть получена не ранее чем за 30 календарных дней до дня направления запроса о выдаче технических условий.</w:t>
      </w:r>
    </w:p>
    <w:p w:rsidR="004E58A0" w:rsidRDefault="004E58A0">
      <w:pPr>
        <w:pStyle w:val="Textbody"/>
        <w:numPr>
          <w:ilvl w:val="0"/>
          <w:numId w:val="4"/>
        </w:numPr>
        <w:spacing w:before="160" w:after="0"/>
        <w:jc w:val="both"/>
      </w:pPr>
      <w:r>
        <w:rPr>
          <w:rFonts w:ascii="Times New Roman" w:eastAsia="Times New Roman" w:hAnsi="Times New Roman" w:cs="Times New Roman"/>
          <w:sz w:val="21"/>
          <w:szCs w:val="21"/>
          <w:lang w:bidi="ar-SA"/>
        </w:rPr>
        <w:t>копии правоустанавливающих и правоудостоверяющих документов на подключаемый объект, ранее построенный и введенный в эксплуатацию, а для строящихся объектов — копия разрешения на строительство. При представлении в качестве правоудостоверяющего документа выписки из Единого государственного реестра недвижимости такая выписка должна быть получена не ранее чем за 30 календарных дней до дня направления запроса о выдаче технических условий;</w:t>
      </w:r>
    </w:p>
    <w:p w:rsidR="004E58A0" w:rsidRDefault="004E58A0">
      <w:pPr>
        <w:pStyle w:val="Textbody"/>
        <w:numPr>
          <w:ilvl w:val="0"/>
          <w:numId w:val="4"/>
        </w:numPr>
        <w:spacing w:before="160" w:after="0"/>
        <w:jc w:val="both"/>
      </w:pPr>
      <w:r>
        <w:rPr>
          <w:rFonts w:ascii="Times New Roman" w:eastAsia="Times New Roman" w:hAnsi="Times New Roman" w:cs="Times New Roman"/>
          <w:sz w:val="21"/>
          <w:szCs w:val="21"/>
          <w:lang w:bidi="ar-SA"/>
        </w:rPr>
        <w:t>ситуационный план расположения объекта с привязкой к территории населенного пункта;</w:t>
      </w:r>
    </w:p>
    <w:p w:rsidR="004E58A0" w:rsidRDefault="004E58A0">
      <w:pPr>
        <w:pStyle w:val="Textbody"/>
        <w:numPr>
          <w:ilvl w:val="0"/>
          <w:numId w:val="4"/>
        </w:numPr>
        <w:spacing w:before="160" w:after="0"/>
        <w:jc w:val="both"/>
      </w:pPr>
      <w:r>
        <w:rPr>
          <w:rFonts w:ascii="Times New Roman" w:eastAsia="Times New Roman" w:hAnsi="Times New Roman" w:cs="Times New Roman"/>
          <w:sz w:val="21"/>
          <w:szCs w:val="21"/>
          <w:lang w:bidi="ar-SA"/>
        </w:rPr>
        <w:t>топографическая карта земельного участка, на котором размещен (планируется к размещению) подключаемый объект, в масштабе 1:500 со всеми наземными и подземными коммуникациями и сооружениями, с указанием границ такого земельного участка, согласованная с эксплуатирующими организациями;</w:t>
      </w:r>
    </w:p>
    <w:p w:rsidR="004E58A0" w:rsidRDefault="004E58A0">
      <w:pPr>
        <w:widowControl w:val="0"/>
        <w:numPr>
          <w:ilvl w:val="0"/>
          <w:numId w:val="4"/>
        </w:numPr>
        <w:spacing w:before="160"/>
        <w:ind w:left="737" w:hanging="340"/>
        <w:jc w:val="both"/>
      </w:pPr>
      <w:r>
        <w:rPr>
          <w:sz w:val="21"/>
          <w:szCs w:val="21"/>
        </w:rPr>
        <w:t>при подключении к централизованным системам холодного водоснабжения и (или) водоотведения - баланс водопотребления и водоотведения подключаемого объекта в период использования максимальной величины мощности (нагрузки) с указанием целей использования холодной воды и распределением объемов подключаемой мощности (нагрузки) по целям использования, в том числе на пожаротушение, периодические нужды, заполнение и опорожнение бассейнов, прием поверхностных сточных вод, а также с распределением общего объема сточных вод по канализационным выпускам (процентов);</w:t>
      </w:r>
    </w:p>
    <w:p w:rsidR="004E58A0" w:rsidRDefault="004E58A0">
      <w:pPr>
        <w:widowControl w:val="0"/>
        <w:numPr>
          <w:ilvl w:val="0"/>
          <w:numId w:val="4"/>
        </w:numPr>
        <w:spacing w:before="160"/>
        <w:ind w:left="737" w:hanging="340"/>
        <w:jc w:val="both"/>
      </w:pPr>
      <w:r>
        <w:rPr>
          <w:sz w:val="21"/>
          <w:szCs w:val="21"/>
        </w:rPr>
        <w:t>градостроительный план земельного участка, а при подключении водопроводных и канализационных сетей - проект планировки территории и проект межевания территории, в случае, если договором о подключении будет предусмотрено осуществление исполнителем работ по архитектурно-строительному проектированию, строительству, реконструкции или модернизации объектов централизованных систем холодного водоснабжения и (или) водоотведения на земельном участке заявителя (за исключением подключения жилых домов и ранее построенных, но не подключенных подключаемых объектов).</w:t>
      </w:r>
    </w:p>
    <w:p w:rsidR="004E58A0" w:rsidRDefault="004E58A0"/>
    <w:p w:rsidR="004E58A0" w:rsidRDefault="004E58A0">
      <w:pPr>
        <w:jc w:val="both"/>
      </w:pPr>
      <w:r>
        <w:rPr>
          <w:b/>
          <w:bCs/>
          <w:sz w:val="16"/>
          <w:szCs w:val="16"/>
        </w:rPr>
        <w:t>* Заполняется в случае обращения физических лиц с заявлением о подключении (технологическом присоединении):</w:t>
      </w:r>
    </w:p>
    <w:p w:rsidR="004E58A0" w:rsidRDefault="004E58A0">
      <w:pPr>
        <w:jc w:val="both"/>
        <w:rPr>
          <w:sz w:val="16"/>
          <w:szCs w:val="16"/>
        </w:rPr>
      </w:pPr>
    </w:p>
    <w:p w:rsidR="004E58A0" w:rsidRDefault="004E58A0">
      <w:pPr>
        <w:jc w:val="both"/>
      </w:pPr>
      <w:r>
        <w:rPr>
          <w:sz w:val="16"/>
          <w:szCs w:val="16"/>
        </w:rPr>
        <w:t>Принимаю решение о предоставлении моих персональных данных и даю согласие на их обработку свободно, действую без принуждения, по собственной воле и в своих интересах.</w:t>
      </w:r>
    </w:p>
    <w:p w:rsidR="004E58A0" w:rsidRDefault="004E58A0">
      <w:pPr>
        <w:jc w:val="both"/>
      </w:pPr>
      <w:r>
        <w:rPr>
          <w:sz w:val="16"/>
          <w:szCs w:val="16"/>
        </w:rPr>
        <w:t>Наименование и адрес оператора, получающего согласие субъекта на обработку персональных данных: Акционерное общество «Ярославльводоканал», ИНН 7606069518, г. Ярославль, проспект Ленина, д.1</w:t>
      </w:r>
      <w:r>
        <w:rPr>
          <w:position w:val="4"/>
          <w:sz w:val="16"/>
          <w:szCs w:val="16"/>
        </w:rPr>
        <w:t>А</w:t>
      </w:r>
      <w:r>
        <w:rPr>
          <w:sz w:val="16"/>
          <w:szCs w:val="16"/>
        </w:rPr>
        <w:t>.</w:t>
      </w:r>
    </w:p>
    <w:p w:rsidR="004E58A0" w:rsidRDefault="004E58A0">
      <w:pPr>
        <w:jc w:val="both"/>
      </w:pPr>
      <w:r>
        <w:rPr>
          <w:sz w:val="16"/>
          <w:szCs w:val="16"/>
        </w:rPr>
        <w:t>Со следующей целью обработки персональных данных: Исполнение оператором обязательств перед субъектом персональных данных по заключенному договору либо на основании закона в связи с его обращением.</w:t>
      </w:r>
    </w:p>
    <w:p w:rsidR="004E58A0" w:rsidRDefault="004E58A0">
      <w:pPr>
        <w:jc w:val="both"/>
      </w:pPr>
      <w:r>
        <w:rPr>
          <w:sz w:val="16"/>
          <w:szCs w:val="16"/>
        </w:rPr>
        <w:t>Перечень персональных данных, на обработку которых дается согласие субъекта персональных данных: фамилия, имя, отчество, дата рождения, адрес, фотография, паспортные данные (вид документа: серия и номер документа: орган, выдавший документ: наименование; код; дата выдачи документа), адрес регистрации места жительства, пол, номер контактного телефона.</w:t>
      </w:r>
    </w:p>
    <w:p w:rsidR="004E58A0" w:rsidRDefault="004E58A0">
      <w:pPr>
        <w:jc w:val="both"/>
      </w:pPr>
      <w:r>
        <w:rPr>
          <w:sz w:val="16"/>
          <w:szCs w:val="16"/>
        </w:rPr>
        <w:t>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 обработка вышеуказанных персональных данных будет осуществляться путем смешанной обработки персональных данных, в том числе сбор, систематизацию, накопление, хранение, уточнение, обновление, изменение использования, обезличивание, блокирование, уничтожение персональных данных.</w:t>
      </w:r>
    </w:p>
    <w:p w:rsidR="004E58A0" w:rsidRDefault="004E58A0">
      <w:pPr>
        <w:jc w:val="both"/>
      </w:pPr>
      <w:r>
        <w:rPr>
          <w:sz w:val="16"/>
          <w:szCs w:val="16"/>
        </w:rPr>
        <w:t>Согласие вступает в силу со дня его подписания и действует в течение неопределенного срока и может быть отозвано на основании письменного заявления в произвольной форме.</w:t>
      </w:r>
    </w:p>
    <w:p w:rsidR="004E58A0" w:rsidRDefault="004E58A0">
      <w:pPr>
        <w:jc w:val="right"/>
      </w:pPr>
      <w:r>
        <w:rPr>
          <w:sz w:val="16"/>
          <w:szCs w:val="16"/>
        </w:rPr>
        <w:t>Подпись субъекта персональных данных</w:t>
      </w:r>
    </w:p>
    <w:p w:rsidR="004E58A0" w:rsidRDefault="004E58A0">
      <w:pPr>
        <w:jc w:val="right"/>
        <w:rPr>
          <w:sz w:val="20"/>
          <w:szCs w:val="20"/>
        </w:rPr>
      </w:pPr>
    </w:p>
    <w:p w:rsidR="004E58A0" w:rsidRDefault="004E58A0">
      <w:pPr>
        <w:jc w:val="right"/>
      </w:pPr>
      <w:r>
        <w:rPr>
          <w:sz w:val="20"/>
          <w:szCs w:val="20"/>
        </w:rPr>
        <w:t>___________________________   _________________________________________________</w:t>
      </w:r>
    </w:p>
    <w:p w:rsidR="004E58A0" w:rsidRDefault="004E58A0">
      <w:pPr>
        <w:jc w:val="right"/>
      </w:pPr>
      <w:r>
        <w:rPr>
          <w:sz w:val="20"/>
          <w:szCs w:val="20"/>
        </w:rPr>
        <w:t>                          (Подпись)                                                           (Фамилия, имя, отчество полностью)</w:t>
      </w:r>
    </w:p>
    <w:p w:rsidR="004E58A0" w:rsidRDefault="004E58A0">
      <w:pPr>
        <w:pStyle w:val="Standard"/>
        <w:jc w:val="both"/>
        <w:rPr>
          <w:rFonts w:ascii="Times New Roman" w:eastAsia="Times New Roman" w:hAnsi="Times New Roman" w:cs="Times New Roman"/>
          <w:sz w:val="24"/>
          <w:lang w:bidi="ar-SA"/>
        </w:rPr>
      </w:pPr>
    </w:p>
    <w:p w:rsidR="004E58A0" w:rsidRDefault="004E58A0">
      <w:r>
        <w:t xml:space="preserve">Заявитель: </w:t>
      </w:r>
    </w:p>
    <w:p w:rsidR="004E58A0" w:rsidRDefault="004E58A0">
      <w:pPr>
        <w:jc w:val="center"/>
      </w:pPr>
      <w:r>
        <w:t xml:space="preserve">________________________________________________________________________________                                                    МП                                                                                   </w:t>
      </w:r>
    </w:p>
    <w:p w:rsidR="004E58A0" w:rsidRDefault="004E58A0">
      <w:pPr>
        <w:rPr>
          <w:sz w:val="21"/>
          <w:szCs w:val="21"/>
        </w:rPr>
      </w:pPr>
    </w:p>
    <w:p w:rsidR="004E58A0" w:rsidRDefault="004E58A0">
      <w:r>
        <w:rPr>
          <w:sz w:val="21"/>
          <w:szCs w:val="21"/>
        </w:rPr>
        <w:t xml:space="preserve">                                                                                                      «______» ______________________________  г. </w:t>
      </w:r>
    </w:p>
    <w:sectPr w:rsidR="004E58A0">
      <w:pgSz w:w="11906" w:h="16838"/>
      <w:pgMar w:top="518" w:right="567" w:bottom="556"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OpenSymbol">
    <w:panose1 w:val="05010000000000000000"/>
    <w:charset w:val="00"/>
    <w:family w:val="auto"/>
    <w:pitch w:val="variable"/>
    <w:sig w:usb0="800000AF" w:usb1="1001ECEA" w:usb2="00000000" w:usb3="00000000" w:csb0="80000001" w:csb1="00000000"/>
  </w:font>
  <w:font w:name="Arial">
    <w:panose1 w:val="020B0604020202020204"/>
    <w:charset w:val="CC"/>
    <w:family w:val="swiss"/>
    <w:pitch w:val="variable"/>
    <w:sig w:usb0="20002A87" w:usb1="00000000" w:usb2="00000000"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kern w:val="2"/>
        <w:sz w:val="21"/>
        <w:szCs w:val="21"/>
        <w:lang w:val="ru-RU" w:bidi="ar-SA"/>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kern w:val="2"/>
        <w:sz w:val="21"/>
        <w:szCs w:val="21"/>
        <w:lang w:val="ru-RU" w:bidi="ar-SA"/>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kern w:val="2"/>
        <w:sz w:val="21"/>
        <w:szCs w:val="21"/>
        <w:lang w:val="ru-RU" w:bidi="ar-SA"/>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strike w:val="0"/>
        <w:dstrike w:val="0"/>
        <w:kern w:val="2"/>
        <w:sz w:val="21"/>
        <w:szCs w:val="21"/>
        <w:lang w:val="ru-RU" w:bidi="ar-SA"/>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trike w:val="0"/>
        <w:dstrike w:val="0"/>
        <w:kern w:val="2"/>
        <w:sz w:val="21"/>
        <w:szCs w:val="21"/>
        <w:lang w:val="ru-RU" w:bidi="ar-SA"/>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trike w:val="0"/>
        <w:dstrike w:val="0"/>
        <w:kern w:val="2"/>
        <w:sz w:val="21"/>
        <w:szCs w:val="21"/>
        <w:lang w:val="ru-RU" w:bidi="ar-SA"/>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283"/>
    <w:rsid w:val="004E58A0"/>
    <w:rsid w:val="00BF3829"/>
    <w:rsid w:val="00E242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kern w:val="2"/>
      <w:sz w:val="24"/>
      <w:szCs w:val="24"/>
      <w:lang/>
    </w:rPr>
  </w:style>
  <w:style w:type="paragraph" w:styleId="1">
    <w:name w:val="heading 1"/>
    <w:basedOn w:val="a"/>
    <w:next w:val="a"/>
    <w:qFormat/>
    <w:pPr>
      <w:keepNext/>
      <w:numPr>
        <w:numId w:val="1"/>
      </w:numPr>
      <w:tabs>
        <w:tab w:val="left" w:pos="6840"/>
      </w:tabs>
      <w:outlineLvl w:val="0"/>
    </w:pPr>
    <w:rPr>
      <w:sz w:val="28"/>
    </w:rPr>
  </w:style>
  <w:style w:type="paragraph" w:styleId="2">
    <w:name w:val="heading 2"/>
    <w:basedOn w:val="a"/>
    <w:next w:val="a"/>
    <w:qFormat/>
    <w:pPr>
      <w:keepNext/>
      <w:numPr>
        <w:ilvl w:val="1"/>
        <w:numId w:val="1"/>
      </w:numPr>
      <w:jc w:val="both"/>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OpenSymbol"/>
      <w:color w:val="auto"/>
      <w:kern w:val="2"/>
      <w:sz w:val="21"/>
      <w:szCs w:val="21"/>
      <w:lang w:val="ru-RU" w:bidi="ar-SA"/>
    </w:rPr>
  </w:style>
  <w:style w:type="character" w:customStyle="1" w:styleId="WW8Num2z1">
    <w:name w:val="WW8Num2z1"/>
    <w:rPr>
      <w:rFonts w:ascii="OpenSymbol" w:hAnsi="OpenSymbol" w:cs="OpenSymbol"/>
    </w:rPr>
  </w:style>
  <w:style w:type="character" w:customStyle="1" w:styleId="WW8Num3z0">
    <w:name w:val="WW8Num3z0"/>
    <w:rPr>
      <w:rFonts w:ascii="Symbol" w:hAnsi="Symbol" w:cs="OpenSymbol"/>
    </w:rPr>
  </w:style>
  <w:style w:type="character" w:customStyle="1" w:styleId="WW8Num3z1">
    <w:name w:val="WW8Num3z1"/>
    <w:rPr>
      <w:rFonts w:ascii="OpenSymbol" w:hAnsi="OpenSymbol" w:cs="OpenSymbol"/>
    </w:rPr>
  </w:style>
  <w:style w:type="character" w:customStyle="1" w:styleId="WW8Num4z0">
    <w:name w:val="WW8Num4z0"/>
    <w:rPr>
      <w:rFonts w:ascii="Symbol" w:hAnsi="Symbol" w:cs="OpenSymbol"/>
      <w:strike w:val="0"/>
      <w:dstrike w:val="0"/>
      <w:color w:val="auto"/>
      <w:kern w:val="2"/>
      <w:sz w:val="21"/>
      <w:szCs w:val="21"/>
      <w:lang w:val="ru-RU" w:bidi="ar-SA"/>
    </w:rPr>
  </w:style>
  <w:style w:type="character" w:customStyle="1" w:styleId="WW8Num4z1">
    <w:name w:val="WW8Num4z1"/>
    <w:rPr>
      <w:rFonts w:ascii="OpenSymbol" w:hAnsi="Open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WW-Absatz-Standardschriftart11111111111111111111111111111111111111111111111111111111111111">
    <w:name w:val="WW-Absatz-Standardschriftart11111111111111111111111111111111111111111111111111111111111111"/>
  </w:style>
  <w:style w:type="character" w:customStyle="1" w:styleId="WW-Absatz-Standardschriftart111111111111111111111111111111111111111111111111111111111111111">
    <w:name w:val="WW-Absatz-Standardschriftart111111111111111111111111111111111111111111111111111111111111111"/>
  </w:style>
  <w:style w:type="character" w:customStyle="1" w:styleId="WW-Absatz-Standardschriftart1111111111111111111111111111111111111111111111111111111111111111">
    <w:name w:val="WW-Absatz-Standardschriftart1111111111111111111111111111111111111111111111111111111111111111"/>
  </w:style>
  <w:style w:type="character" w:customStyle="1" w:styleId="WW-Absatz-Standardschriftart11111111111111111111111111111111111111111111111111111111111111111">
    <w:name w:val="WW-Absatz-Standardschriftart11111111111111111111111111111111111111111111111111111111111111111"/>
  </w:style>
  <w:style w:type="character" w:customStyle="1" w:styleId="WW-Absatz-Standardschriftart111111111111111111111111111111111111111111111111111111111111111111">
    <w:name w:val="WW-Absatz-Standardschriftart111111111111111111111111111111111111111111111111111111111111111111"/>
  </w:style>
  <w:style w:type="character" w:customStyle="1" w:styleId="WW-Absatz-Standardschriftart1111111111111111111111111111111111111111111111111111111111111111111">
    <w:name w:val="WW-Absatz-Standardschriftart1111111111111111111111111111111111111111111111111111111111111111111"/>
  </w:style>
  <w:style w:type="character" w:customStyle="1" w:styleId="WW-Absatz-Standardschriftart11111111111111111111111111111111111111111111111111111111111111111111">
    <w:name w:val="WW-Absatz-Standardschriftart11111111111111111111111111111111111111111111111111111111111111111111"/>
  </w:style>
  <w:style w:type="character" w:customStyle="1" w:styleId="WW-Absatz-Standardschriftart111111111111111111111111111111111111111111111111111111111111111111111">
    <w:name w:val="WW-Absatz-Standardschriftart111111111111111111111111111111111111111111111111111111111111111111111"/>
  </w:style>
  <w:style w:type="character" w:customStyle="1" w:styleId="WW-Absatz-Standardschriftart1111111111111111111111111111111111111111111111111111111111111111111111">
    <w:name w:val="WW-Absatz-Standardschriftart1111111111111111111111111111111111111111111111111111111111111111111111"/>
  </w:style>
  <w:style w:type="character" w:customStyle="1" w:styleId="WW-Absatz-Standardschriftart11111111111111111111111111111111111111111111111111111111111111111111111">
    <w:name w:val="WW-Absatz-Standardschriftart11111111111111111111111111111111111111111111111111111111111111111111111"/>
  </w:style>
  <w:style w:type="character" w:customStyle="1" w:styleId="WW-Absatz-Standardschriftart111111111111111111111111111111111111111111111111111111111111111111111111">
    <w:name w:val="WW-Absatz-Standardschriftart111111111111111111111111111111111111111111111111111111111111111111111111"/>
  </w:style>
  <w:style w:type="character" w:customStyle="1" w:styleId="WW-Absatz-Standardschriftart1111111111111111111111111111111111111111111111111111111111111111111111111">
    <w:name w:val="WW-Absatz-Standardschriftart1111111111111111111111111111111111111111111111111111111111111111111111111"/>
  </w:style>
  <w:style w:type="character" w:customStyle="1" w:styleId="WW-Absatz-Standardschriftart11111111111111111111111111111111111111111111111111111111111111111111111111">
    <w:name w:val="WW-Absatz-Standardschriftart11111111111111111111111111111111111111111111111111111111111111111111111111"/>
  </w:style>
  <w:style w:type="character" w:customStyle="1" w:styleId="WW-Absatz-Standardschriftart111111111111111111111111111111111111111111111111111111111111111111111111111">
    <w:name w:val="WW-Absatz-Standardschriftart111111111111111111111111111111111111111111111111111111111111111111111111111"/>
  </w:style>
  <w:style w:type="character" w:customStyle="1" w:styleId="WW-Absatz-Standardschriftart1111111111111111111111111111111111111111111111111111111111111111111111111111">
    <w:name w:val="WW-Absatz-Standardschriftart1111111111111111111111111111111111111111111111111111111111111111111111111111"/>
  </w:style>
  <w:style w:type="character" w:customStyle="1" w:styleId="WW-Absatz-Standardschriftart11111111111111111111111111111111111111111111111111111111111111111111111111111">
    <w:name w:val="WW-Absatz-Standardschriftart11111111111111111111111111111111111111111111111111111111111111111111111111111"/>
  </w:style>
  <w:style w:type="character" w:customStyle="1" w:styleId="WW-Absatz-Standardschriftart111111111111111111111111111111111111111111111111111111111111111111111111111111">
    <w:name w:val="WW-Absatz-Standardschriftart111111111111111111111111111111111111111111111111111111111111111111111111111111"/>
  </w:style>
  <w:style w:type="character" w:customStyle="1" w:styleId="WW-Absatz-Standardschriftart1111111111111111111111111111111111111111111111111111111111111111111111111111111">
    <w:name w:val="WW-Absatz-Standardschriftart1111111111111111111111111111111111111111111111111111111111111111111111111111111"/>
  </w:style>
  <w:style w:type="character" w:customStyle="1" w:styleId="WW-Absatz-Standardschriftart11111111111111111111111111111111111111111111111111111111111111111111111111111111">
    <w:name w:val="WW-Absatz-Standardschriftart1111111111111111111111111111111111111111111111111111111111111111111111111111111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style>
  <w:style w:type="character" w:customStyle="1" w:styleId="10">
    <w:name w:val="Основной шрифт абзаца1"/>
  </w:style>
  <w:style w:type="character" w:customStyle="1" w:styleId="a3">
    <w:name w:val="Маркеры списка"/>
    <w:rPr>
      <w:rFonts w:ascii="OpenSymbol" w:eastAsia="OpenSymbol" w:hAnsi="OpenSymbol" w:cs="OpenSymbol"/>
    </w:rPr>
  </w:style>
  <w:style w:type="character" w:customStyle="1" w:styleId="a4">
    <w:name w:val="Символ нумерации"/>
  </w:style>
  <w:style w:type="character" w:styleId="a5">
    <w:name w:val="Hyperlink"/>
    <w:rPr>
      <w:color w:val="000080"/>
      <w:u w:val="single"/>
      <w:lang/>
    </w:rPr>
  </w:style>
  <w:style w:type="paragraph" w:customStyle="1" w:styleId="a6">
    <w:name w:val="Заголовок"/>
    <w:basedOn w:val="a"/>
    <w:next w:val="a7"/>
    <w:pPr>
      <w:keepNext/>
      <w:spacing w:before="240" w:after="120"/>
    </w:pPr>
    <w:rPr>
      <w:rFonts w:ascii="Arial" w:eastAsia="Lucida Sans Unicode" w:hAnsi="Arial" w:cs="Tahoma"/>
      <w:sz w:val="28"/>
      <w:szCs w:val="28"/>
    </w:rPr>
  </w:style>
  <w:style w:type="paragraph" w:styleId="a8">
    <w:name w:val="Body Text"/>
    <w:basedOn w:val="a"/>
    <w:next w:val="a7"/>
    <w:pPr>
      <w:spacing w:after="120"/>
    </w:pPr>
  </w:style>
  <w:style w:type="paragraph" w:styleId="a9">
    <w:name w:val="List"/>
    <w:basedOn w:val="a7"/>
    <w:next w:val="11"/>
  </w:style>
  <w:style w:type="paragraph" w:styleId="a7">
    <w:name w:val="caption"/>
    <w:basedOn w:val="a"/>
    <w:next w:val="21"/>
    <w:qFormat/>
    <w:pPr>
      <w:suppressLineNumbers/>
      <w:spacing w:before="120" w:after="120"/>
    </w:pPr>
    <w:rPr>
      <w:rFonts w:ascii="Arial" w:hAnsi="Arial" w:cs="Tahoma"/>
      <w:i/>
      <w:iCs/>
      <w:sz w:val="20"/>
    </w:rPr>
  </w:style>
  <w:style w:type="paragraph" w:customStyle="1" w:styleId="11">
    <w:name w:val="Указатель1"/>
    <w:basedOn w:val="a"/>
    <w:next w:val="aa"/>
    <w:pPr>
      <w:suppressLineNumbers/>
    </w:pPr>
    <w:rPr>
      <w:rFonts w:ascii="Arial" w:hAnsi="Arial" w:cs="Tahoma"/>
    </w:rPr>
  </w:style>
  <w:style w:type="paragraph" w:customStyle="1" w:styleId="21">
    <w:name w:val="Основной текст 21"/>
    <w:basedOn w:val="a"/>
    <w:next w:val="ab"/>
    <w:pPr>
      <w:jc w:val="both"/>
    </w:pPr>
    <w:rPr>
      <w:sz w:val="28"/>
    </w:rPr>
  </w:style>
  <w:style w:type="paragraph" w:customStyle="1" w:styleId="aa">
    <w:name w:val="Содержимое таблицы"/>
    <w:basedOn w:val="a"/>
    <w:next w:val="ConsPlusNonformat"/>
    <w:pPr>
      <w:suppressLineNumbers/>
    </w:pPr>
  </w:style>
  <w:style w:type="paragraph" w:customStyle="1" w:styleId="ConsPlusNonformat">
    <w:name w:val="ConsPlusNonformat"/>
    <w:next w:val="Standard"/>
    <w:pPr>
      <w:widowControl w:val="0"/>
      <w:suppressAutoHyphens/>
    </w:pPr>
    <w:rPr>
      <w:rFonts w:ascii="Courier New" w:eastAsia="Liberation Serif" w:hAnsi="Courier New" w:cs="Liberation Serif"/>
      <w:kern w:val="2"/>
      <w:szCs w:val="24"/>
      <w:lang w:eastAsia="hi-IN" w:bidi="hi-IN"/>
    </w:rPr>
  </w:style>
  <w:style w:type="paragraph" w:customStyle="1" w:styleId="ab">
    <w:name w:val="Заголовок таблицы"/>
    <w:basedOn w:val="ConsPlusNonformat"/>
    <w:next w:val="ConsPlusNormal"/>
    <w:pPr>
      <w:suppressLineNumbers/>
      <w:jc w:val="center"/>
    </w:pPr>
    <w:rPr>
      <w:b/>
      <w:bCs/>
    </w:rPr>
  </w:style>
  <w:style w:type="paragraph" w:customStyle="1" w:styleId="ConsPlusNormal">
    <w:name w:val="ConsPlusNormal"/>
    <w:next w:val="Textbody"/>
    <w:pPr>
      <w:widowControl w:val="0"/>
      <w:suppressAutoHyphens/>
    </w:pPr>
    <w:rPr>
      <w:rFonts w:ascii="Arial" w:eastAsia="Liberation Serif" w:hAnsi="Arial" w:cs="Liberation Serif"/>
      <w:kern w:val="2"/>
      <w:sz w:val="16"/>
      <w:szCs w:val="24"/>
      <w:lang w:eastAsia="hi-IN" w:bidi="hi-IN"/>
    </w:rPr>
  </w:style>
  <w:style w:type="paragraph" w:customStyle="1" w:styleId="Standard">
    <w:name w:val="Standard"/>
    <w:next w:val="BODY"/>
    <w:pPr>
      <w:widowControl w:val="0"/>
      <w:suppressAutoHyphens/>
      <w:textAlignment w:val="baseline"/>
    </w:pPr>
    <w:rPr>
      <w:rFonts w:ascii="Arial" w:eastAsia="Lucida Sans Unicode" w:hAnsi="Arial" w:cs="Mangal"/>
      <w:kern w:val="2"/>
      <w:sz w:val="21"/>
      <w:szCs w:val="24"/>
      <w:lang w:eastAsia="zh-CN" w:bidi="hi-IN"/>
    </w:rPr>
  </w:style>
  <w:style w:type="paragraph" w:customStyle="1" w:styleId="BODY">
    <w:name w:val="BODY"/>
    <w:pPr>
      <w:widowControl w:val="0"/>
      <w:suppressAutoHyphens/>
    </w:pPr>
    <w:rPr>
      <w:rFonts w:ascii="Arial" w:eastAsia="Courier New" w:hAnsi="Arial" w:cs="Arial"/>
      <w:kern w:val="2"/>
      <w:szCs w:val="24"/>
      <w:lang w:eastAsia="zh-CN" w:bidi="hi-IN"/>
    </w:rPr>
  </w:style>
  <w:style w:type="paragraph" w:customStyle="1" w:styleId="Textbody">
    <w:name w:val="Text body"/>
    <w:basedOn w:val="BODY"/>
    <w:pPr>
      <w:spacing w:after="62"/>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kern w:val="2"/>
      <w:sz w:val="24"/>
      <w:szCs w:val="24"/>
      <w:lang/>
    </w:rPr>
  </w:style>
  <w:style w:type="paragraph" w:styleId="1">
    <w:name w:val="heading 1"/>
    <w:basedOn w:val="a"/>
    <w:next w:val="a"/>
    <w:qFormat/>
    <w:pPr>
      <w:keepNext/>
      <w:numPr>
        <w:numId w:val="1"/>
      </w:numPr>
      <w:tabs>
        <w:tab w:val="left" w:pos="6840"/>
      </w:tabs>
      <w:outlineLvl w:val="0"/>
    </w:pPr>
    <w:rPr>
      <w:sz w:val="28"/>
    </w:rPr>
  </w:style>
  <w:style w:type="paragraph" w:styleId="2">
    <w:name w:val="heading 2"/>
    <w:basedOn w:val="a"/>
    <w:next w:val="a"/>
    <w:qFormat/>
    <w:pPr>
      <w:keepNext/>
      <w:numPr>
        <w:ilvl w:val="1"/>
        <w:numId w:val="1"/>
      </w:numPr>
      <w:jc w:val="both"/>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OpenSymbol"/>
      <w:color w:val="auto"/>
      <w:kern w:val="2"/>
      <w:sz w:val="21"/>
      <w:szCs w:val="21"/>
      <w:lang w:val="ru-RU" w:bidi="ar-SA"/>
    </w:rPr>
  </w:style>
  <w:style w:type="character" w:customStyle="1" w:styleId="WW8Num2z1">
    <w:name w:val="WW8Num2z1"/>
    <w:rPr>
      <w:rFonts w:ascii="OpenSymbol" w:hAnsi="OpenSymbol" w:cs="OpenSymbol"/>
    </w:rPr>
  </w:style>
  <w:style w:type="character" w:customStyle="1" w:styleId="WW8Num3z0">
    <w:name w:val="WW8Num3z0"/>
    <w:rPr>
      <w:rFonts w:ascii="Symbol" w:hAnsi="Symbol" w:cs="OpenSymbol"/>
    </w:rPr>
  </w:style>
  <w:style w:type="character" w:customStyle="1" w:styleId="WW8Num3z1">
    <w:name w:val="WW8Num3z1"/>
    <w:rPr>
      <w:rFonts w:ascii="OpenSymbol" w:hAnsi="OpenSymbol" w:cs="OpenSymbol"/>
    </w:rPr>
  </w:style>
  <w:style w:type="character" w:customStyle="1" w:styleId="WW8Num4z0">
    <w:name w:val="WW8Num4z0"/>
    <w:rPr>
      <w:rFonts w:ascii="Symbol" w:hAnsi="Symbol" w:cs="OpenSymbol"/>
      <w:strike w:val="0"/>
      <w:dstrike w:val="0"/>
      <w:color w:val="auto"/>
      <w:kern w:val="2"/>
      <w:sz w:val="21"/>
      <w:szCs w:val="21"/>
      <w:lang w:val="ru-RU" w:bidi="ar-SA"/>
    </w:rPr>
  </w:style>
  <w:style w:type="character" w:customStyle="1" w:styleId="WW8Num4z1">
    <w:name w:val="WW8Num4z1"/>
    <w:rPr>
      <w:rFonts w:ascii="OpenSymbol" w:hAnsi="Open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WW-Absatz-Standardschriftart11111111111111111111111111111111111111111111111111111111111111">
    <w:name w:val="WW-Absatz-Standardschriftart11111111111111111111111111111111111111111111111111111111111111"/>
  </w:style>
  <w:style w:type="character" w:customStyle="1" w:styleId="WW-Absatz-Standardschriftart111111111111111111111111111111111111111111111111111111111111111">
    <w:name w:val="WW-Absatz-Standardschriftart111111111111111111111111111111111111111111111111111111111111111"/>
  </w:style>
  <w:style w:type="character" w:customStyle="1" w:styleId="WW-Absatz-Standardschriftart1111111111111111111111111111111111111111111111111111111111111111">
    <w:name w:val="WW-Absatz-Standardschriftart1111111111111111111111111111111111111111111111111111111111111111"/>
  </w:style>
  <w:style w:type="character" w:customStyle="1" w:styleId="WW-Absatz-Standardschriftart11111111111111111111111111111111111111111111111111111111111111111">
    <w:name w:val="WW-Absatz-Standardschriftart11111111111111111111111111111111111111111111111111111111111111111"/>
  </w:style>
  <w:style w:type="character" w:customStyle="1" w:styleId="WW-Absatz-Standardschriftart111111111111111111111111111111111111111111111111111111111111111111">
    <w:name w:val="WW-Absatz-Standardschriftart111111111111111111111111111111111111111111111111111111111111111111"/>
  </w:style>
  <w:style w:type="character" w:customStyle="1" w:styleId="WW-Absatz-Standardschriftart1111111111111111111111111111111111111111111111111111111111111111111">
    <w:name w:val="WW-Absatz-Standardschriftart1111111111111111111111111111111111111111111111111111111111111111111"/>
  </w:style>
  <w:style w:type="character" w:customStyle="1" w:styleId="WW-Absatz-Standardschriftart11111111111111111111111111111111111111111111111111111111111111111111">
    <w:name w:val="WW-Absatz-Standardschriftart11111111111111111111111111111111111111111111111111111111111111111111"/>
  </w:style>
  <w:style w:type="character" w:customStyle="1" w:styleId="WW-Absatz-Standardschriftart111111111111111111111111111111111111111111111111111111111111111111111">
    <w:name w:val="WW-Absatz-Standardschriftart111111111111111111111111111111111111111111111111111111111111111111111"/>
  </w:style>
  <w:style w:type="character" w:customStyle="1" w:styleId="WW-Absatz-Standardschriftart1111111111111111111111111111111111111111111111111111111111111111111111">
    <w:name w:val="WW-Absatz-Standardschriftart1111111111111111111111111111111111111111111111111111111111111111111111"/>
  </w:style>
  <w:style w:type="character" w:customStyle="1" w:styleId="WW-Absatz-Standardschriftart11111111111111111111111111111111111111111111111111111111111111111111111">
    <w:name w:val="WW-Absatz-Standardschriftart11111111111111111111111111111111111111111111111111111111111111111111111"/>
  </w:style>
  <w:style w:type="character" w:customStyle="1" w:styleId="WW-Absatz-Standardschriftart111111111111111111111111111111111111111111111111111111111111111111111111">
    <w:name w:val="WW-Absatz-Standardschriftart111111111111111111111111111111111111111111111111111111111111111111111111"/>
  </w:style>
  <w:style w:type="character" w:customStyle="1" w:styleId="WW-Absatz-Standardschriftart1111111111111111111111111111111111111111111111111111111111111111111111111">
    <w:name w:val="WW-Absatz-Standardschriftart1111111111111111111111111111111111111111111111111111111111111111111111111"/>
  </w:style>
  <w:style w:type="character" w:customStyle="1" w:styleId="WW-Absatz-Standardschriftart11111111111111111111111111111111111111111111111111111111111111111111111111">
    <w:name w:val="WW-Absatz-Standardschriftart11111111111111111111111111111111111111111111111111111111111111111111111111"/>
  </w:style>
  <w:style w:type="character" w:customStyle="1" w:styleId="WW-Absatz-Standardschriftart111111111111111111111111111111111111111111111111111111111111111111111111111">
    <w:name w:val="WW-Absatz-Standardschriftart111111111111111111111111111111111111111111111111111111111111111111111111111"/>
  </w:style>
  <w:style w:type="character" w:customStyle="1" w:styleId="WW-Absatz-Standardschriftart1111111111111111111111111111111111111111111111111111111111111111111111111111">
    <w:name w:val="WW-Absatz-Standardschriftart1111111111111111111111111111111111111111111111111111111111111111111111111111"/>
  </w:style>
  <w:style w:type="character" w:customStyle="1" w:styleId="WW-Absatz-Standardschriftart11111111111111111111111111111111111111111111111111111111111111111111111111111">
    <w:name w:val="WW-Absatz-Standardschriftart11111111111111111111111111111111111111111111111111111111111111111111111111111"/>
  </w:style>
  <w:style w:type="character" w:customStyle="1" w:styleId="WW-Absatz-Standardschriftart111111111111111111111111111111111111111111111111111111111111111111111111111111">
    <w:name w:val="WW-Absatz-Standardschriftart111111111111111111111111111111111111111111111111111111111111111111111111111111"/>
  </w:style>
  <w:style w:type="character" w:customStyle="1" w:styleId="WW-Absatz-Standardschriftart1111111111111111111111111111111111111111111111111111111111111111111111111111111">
    <w:name w:val="WW-Absatz-Standardschriftart1111111111111111111111111111111111111111111111111111111111111111111111111111111"/>
  </w:style>
  <w:style w:type="character" w:customStyle="1" w:styleId="WW-Absatz-Standardschriftart11111111111111111111111111111111111111111111111111111111111111111111111111111111">
    <w:name w:val="WW-Absatz-Standardschriftart1111111111111111111111111111111111111111111111111111111111111111111111111111111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style>
  <w:style w:type="character" w:customStyle="1" w:styleId="10">
    <w:name w:val="Основной шрифт абзаца1"/>
  </w:style>
  <w:style w:type="character" w:customStyle="1" w:styleId="a3">
    <w:name w:val="Маркеры списка"/>
    <w:rPr>
      <w:rFonts w:ascii="OpenSymbol" w:eastAsia="OpenSymbol" w:hAnsi="OpenSymbol" w:cs="OpenSymbol"/>
    </w:rPr>
  </w:style>
  <w:style w:type="character" w:customStyle="1" w:styleId="a4">
    <w:name w:val="Символ нумерации"/>
  </w:style>
  <w:style w:type="character" w:styleId="a5">
    <w:name w:val="Hyperlink"/>
    <w:rPr>
      <w:color w:val="000080"/>
      <w:u w:val="single"/>
      <w:lang/>
    </w:rPr>
  </w:style>
  <w:style w:type="paragraph" w:customStyle="1" w:styleId="a6">
    <w:name w:val="Заголовок"/>
    <w:basedOn w:val="a"/>
    <w:next w:val="a7"/>
    <w:pPr>
      <w:keepNext/>
      <w:spacing w:before="240" w:after="120"/>
    </w:pPr>
    <w:rPr>
      <w:rFonts w:ascii="Arial" w:eastAsia="Lucida Sans Unicode" w:hAnsi="Arial" w:cs="Tahoma"/>
      <w:sz w:val="28"/>
      <w:szCs w:val="28"/>
    </w:rPr>
  </w:style>
  <w:style w:type="paragraph" w:styleId="a8">
    <w:name w:val="Body Text"/>
    <w:basedOn w:val="a"/>
    <w:next w:val="a7"/>
    <w:pPr>
      <w:spacing w:after="120"/>
    </w:pPr>
  </w:style>
  <w:style w:type="paragraph" w:styleId="a9">
    <w:name w:val="List"/>
    <w:basedOn w:val="a7"/>
    <w:next w:val="11"/>
  </w:style>
  <w:style w:type="paragraph" w:styleId="a7">
    <w:name w:val="caption"/>
    <w:basedOn w:val="a"/>
    <w:next w:val="21"/>
    <w:qFormat/>
    <w:pPr>
      <w:suppressLineNumbers/>
      <w:spacing w:before="120" w:after="120"/>
    </w:pPr>
    <w:rPr>
      <w:rFonts w:ascii="Arial" w:hAnsi="Arial" w:cs="Tahoma"/>
      <w:i/>
      <w:iCs/>
      <w:sz w:val="20"/>
    </w:rPr>
  </w:style>
  <w:style w:type="paragraph" w:customStyle="1" w:styleId="11">
    <w:name w:val="Указатель1"/>
    <w:basedOn w:val="a"/>
    <w:next w:val="aa"/>
    <w:pPr>
      <w:suppressLineNumbers/>
    </w:pPr>
    <w:rPr>
      <w:rFonts w:ascii="Arial" w:hAnsi="Arial" w:cs="Tahoma"/>
    </w:rPr>
  </w:style>
  <w:style w:type="paragraph" w:customStyle="1" w:styleId="21">
    <w:name w:val="Основной текст 21"/>
    <w:basedOn w:val="a"/>
    <w:next w:val="ab"/>
    <w:pPr>
      <w:jc w:val="both"/>
    </w:pPr>
    <w:rPr>
      <w:sz w:val="28"/>
    </w:rPr>
  </w:style>
  <w:style w:type="paragraph" w:customStyle="1" w:styleId="aa">
    <w:name w:val="Содержимое таблицы"/>
    <w:basedOn w:val="a"/>
    <w:next w:val="ConsPlusNonformat"/>
    <w:pPr>
      <w:suppressLineNumbers/>
    </w:pPr>
  </w:style>
  <w:style w:type="paragraph" w:customStyle="1" w:styleId="ConsPlusNonformat">
    <w:name w:val="ConsPlusNonformat"/>
    <w:next w:val="Standard"/>
    <w:pPr>
      <w:widowControl w:val="0"/>
      <w:suppressAutoHyphens/>
    </w:pPr>
    <w:rPr>
      <w:rFonts w:ascii="Courier New" w:eastAsia="Liberation Serif" w:hAnsi="Courier New" w:cs="Liberation Serif"/>
      <w:kern w:val="2"/>
      <w:szCs w:val="24"/>
      <w:lang w:eastAsia="hi-IN" w:bidi="hi-IN"/>
    </w:rPr>
  </w:style>
  <w:style w:type="paragraph" w:customStyle="1" w:styleId="ab">
    <w:name w:val="Заголовок таблицы"/>
    <w:basedOn w:val="ConsPlusNonformat"/>
    <w:next w:val="ConsPlusNormal"/>
    <w:pPr>
      <w:suppressLineNumbers/>
      <w:jc w:val="center"/>
    </w:pPr>
    <w:rPr>
      <w:b/>
      <w:bCs/>
    </w:rPr>
  </w:style>
  <w:style w:type="paragraph" w:customStyle="1" w:styleId="ConsPlusNormal">
    <w:name w:val="ConsPlusNormal"/>
    <w:next w:val="Textbody"/>
    <w:pPr>
      <w:widowControl w:val="0"/>
      <w:suppressAutoHyphens/>
    </w:pPr>
    <w:rPr>
      <w:rFonts w:ascii="Arial" w:eastAsia="Liberation Serif" w:hAnsi="Arial" w:cs="Liberation Serif"/>
      <w:kern w:val="2"/>
      <w:sz w:val="16"/>
      <w:szCs w:val="24"/>
      <w:lang w:eastAsia="hi-IN" w:bidi="hi-IN"/>
    </w:rPr>
  </w:style>
  <w:style w:type="paragraph" w:customStyle="1" w:styleId="Standard">
    <w:name w:val="Standard"/>
    <w:next w:val="BODY"/>
    <w:pPr>
      <w:widowControl w:val="0"/>
      <w:suppressAutoHyphens/>
      <w:textAlignment w:val="baseline"/>
    </w:pPr>
    <w:rPr>
      <w:rFonts w:ascii="Arial" w:eastAsia="Lucida Sans Unicode" w:hAnsi="Arial" w:cs="Mangal"/>
      <w:kern w:val="2"/>
      <w:sz w:val="21"/>
      <w:szCs w:val="24"/>
      <w:lang w:eastAsia="zh-CN" w:bidi="hi-IN"/>
    </w:rPr>
  </w:style>
  <w:style w:type="paragraph" w:customStyle="1" w:styleId="BODY">
    <w:name w:val="BODY"/>
    <w:pPr>
      <w:widowControl w:val="0"/>
      <w:suppressAutoHyphens/>
    </w:pPr>
    <w:rPr>
      <w:rFonts w:ascii="Arial" w:eastAsia="Courier New" w:hAnsi="Arial" w:cs="Arial"/>
      <w:kern w:val="2"/>
      <w:szCs w:val="24"/>
      <w:lang w:eastAsia="zh-CN" w:bidi="hi-IN"/>
    </w:rPr>
  </w:style>
  <w:style w:type="paragraph" w:customStyle="1" w:styleId="Textbody">
    <w:name w:val="Text body"/>
    <w:basedOn w:val="BODY"/>
    <w:pPr>
      <w:spacing w:after="6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1837</Words>
  <Characters>10471</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12284</CharactersWithSpaces>
  <SharedDoc>false</SharedDoc>
  <HLinks>
    <vt:vector size="6" baseType="variant">
      <vt:variant>
        <vt:i4>6291506</vt:i4>
      </vt:variant>
      <vt:variant>
        <vt:i4>0</vt:i4>
      </vt:variant>
      <vt:variant>
        <vt:i4>0</vt:i4>
      </vt:variant>
      <vt:variant>
        <vt:i4>5</vt:i4>
      </vt:variant>
      <vt:variant>
        <vt:lpwstr/>
      </vt:variant>
      <vt:variant>
        <vt:lpwstr>Par100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abrosimova</dc:creator>
  <cp:lastModifiedBy>Ковалев А</cp:lastModifiedBy>
  <cp:revision>2</cp:revision>
  <cp:lastPrinted>1995-11-21T14:41:00Z</cp:lastPrinted>
  <dcterms:created xsi:type="dcterms:W3CDTF">2023-03-22T05:53:00Z</dcterms:created>
  <dcterms:modified xsi:type="dcterms:W3CDTF">2023-03-22T05:53:00Z</dcterms:modified>
</cp:coreProperties>
</file>