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CF" w:rsidRDefault="00FA04CF">
      <w:bookmarkStart w:id="0" w:name="_GoBack"/>
      <w:bookmarkEnd w:id="0"/>
    </w:p>
    <w:p w:rsidR="00FA04CF" w:rsidRDefault="00FA04CF">
      <w:r>
        <w:t xml:space="preserve">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A04CF">
        <w:tc>
          <w:tcPr>
            <w:tcW w:w="9637" w:type="dxa"/>
            <w:shd w:val="clear" w:color="auto" w:fill="auto"/>
          </w:tcPr>
          <w:p w:rsidR="00FA04CF" w:rsidRDefault="00FA04CF">
            <w:pPr>
              <w:snapToGrid w:val="0"/>
            </w:pPr>
            <w:r>
              <w:t xml:space="preserve">                                                                           Техническому директору</w:t>
            </w:r>
          </w:p>
          <w:p w:rsidR="00FA04CF" w:rsidRDefault="00FA04CF">
            <w:pPr>
              <w:snapToGrid w:val="0"/>
            </w:pPr>
            <w:r>
              <w:t xml:space="preserve">                                                                           Акционерного общества  «Ярославльводоканал»</w:t>
            </w:r>
          </w:p>
          <w:p w:rsidR="00FA04CF" w:rsidRDefault="00FA04CF">
            <w:r>
              <w:t xml:space="preserve">                                                                           </w:t>
            </w:r>
            <w:r w:rsidR="00CC3C01">
              <w:t>Пасхину М.Ю.</w:t>
            </w:r>
          </w:p>
          <w:p w:rsidR="00FA04CF" w:rsidRDefault="00FA04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A04CF" w:rsidRDefault="00FA04CF">
      <w:pPr>
        <w:tabs>
          <w:tab w:val="left" w:pos="5955"/>
          <w:tab w:val="left" w:pos="6660"/>
          <w:tab w:val="left" w:pos="6840"/>
        </w:tabs>
      </w:pPr>
      <w: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FA04CF" w:rsidRDefault="00FA04CF">
      <w:pPr>
        <w:jc w:val="center"/>
      </w:pPr>
      <w:r>
        <w:t xml:space="preserve">    ЗАПРОС</w:t>
      </w:r>
    </w:p>
    <w:p w:rsidR="00FA04CF" w:rsidRDefault="00FA04CF">
      <w:pPr>
        <w:jc w:val="center"/>
      </w:pPr>
      <w:r>
        <w:t xml:space="preserve">о выдаче технических условий на подключение </w:t>
      </w:r>
    </w:p>
    <w:p w:rsidR="00FA04CF" w:rsidRDefault="00FA04CF">
      <w:pPr>
        <w:jc w:val="center"/>
      </w:pPr>
      <w:r>
        <w:t xml:space="preserve">(технологическое присоединение) к централизованным системам </w:t>
      </w:r>
    </w:p>
    <w:p w:rsidR="00FA04CF" w:rsidRDefault="00FA04CF">
      <w:pPr>
        <w:jc w:val="center"/>
      </w:pPr>
      <w:r>
        <w:t>холодного водоснабжения и (или) водоотведения</w:t>
      </w:r>
    </w:p>
    <w:p w:rsidR="00FA04CF" w:rsidRDefault="00FA04CF">
      <w:pPr>
        <w:pStyle w:val="Standard"/>
        <w:jc w:val="both"/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u w:val="single"/>
          <w:lang w:bidi="ar-SA"/>
        </w:rPr>
        <w:t>Исполнитель</w:t>
      </w:r>
      <w:r>
        <w:rPr>
          <w:rFonts w:ascii="Times New Roman" w:eastAsia="Times New Roman" w:hAnsi="Times New Roman" w:cs="Times New Roman"/>
          <w:sz w:val="24"/>
          <w:lang w:bidi="ar-SA"/>
        </w:rPr>
        <w:t>: Акционерное общество «Ярославльводоканал»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u w:val="single"/>
          <w:lang w:bidi="ar-SA"/>
        </w:rPr>
        <w:t>Лицо, обратившееся с запросом: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 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________________________________________________________________________________</w:t>
      </w:r>
    </w:p>
    <w:p w:rsidR="00FA04CF" w:rsidRDefault="00FA04CF">
      <w:pPr>
        <w:pStyle w:val="Standard"/>
        <w:jc w:val="both"/>
      </w:pPr>
    </w:p>
    <w:p w:rsidR="00FA04CF" w:rsidRDefault="00FA04C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Cs w:val="21"/>
          <w:lang w:bidi="ar-SA"/>
        </w:rPr>
        <w:t>для  юридических  лиц  -  полное  и  сокращенное наименование, основной государственный  регистрационный  номер  записи  в  Едином  государственном реестре юридических лиц, идентификационный номер налогоплательщика;</w:t>
      </w:r>
    </w:p>
    <w:p w:rsidR="00FA04CF" w:rsidRDefault="00FA04C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Cs w:val="21"/>
          <w:lang w:bidi="ar-SA"/>
        </w:rPr>
        <w:t>для    индивидуальных   предпринимателей   -   наименование,   основной государственный  регистрационный  номер  записи  в  Едином  государственном реестре    индивидуальных    предпринимателей,    идентификационный   номер налогоплательщика;</w:t>
      </w:r>
    </w:p>
    <w:p w:rsidR="00FA04CF" w:rsidRDefault="00FA04C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Cs w:val="21"/>
          <w:lang w:bidi="ar-SA"/>
        </w:rPr>
        <w:t>для  физических лиц - фамилия, имя, отчество (последнее - при наличии), дата   рождения, данные  паспорта  или  иного  документа,  удостоверяющего личность,   идентификационный   номер  налогоплательщика,  страховой  номер индивидуального лицевого счета) (*заполняется форма согласия на обработку персональных данных заявителя)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Cs w:val="21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u w:val="single"/>
          <w:lang w:bidi="ar-SA"/>
        </w:rPr>
        <w:t>Контактные данные лица, обратившегося за выдачей технических условий: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________________________________________________________________________________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________________________________________________________________________________</w:t>
      </w:r>
    </w:p>
    <w:p w:rsidR="00FA04CF" w:rsidRDefault="00FA04CF">
      <w:pPr>
        <w:pStyle w:val="Standard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szCs w:val="21"/>
          <w:lang w:bidi="ar-SA"/>
        </w:rPr>
        <w:t xml:space="preserve">для  юридических  лиц  -  место  нахождения  и  адрес,  указанные  в Едином государственном реестре юридических лиц, почтовый адрес, фактический адрес, контактный   телефон,  адрес электронной   почты;   </w:t>
      </w:r>
    </w:p>
    <w:p w:rsidR="00FA04CF" w:rsidRDefault="00FA04CF">
      <w:pPr>
        <w:pStyle w:val="Standard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szCs w:val="21"/>
          <w:lang w:bidi="ar-SA"/>
        </w:rPr>
        <w:t xml:space="preserve">для   индивидуальных предпринимателей  -  адрес регистрации по месту жительства, почтовый адрес, контактный  телефон, адрес  электронной  почты; </w:t>
      </w:r>
    </w:p>
    <w:p w:rsidR="00FA04CF" w:rsidRDefault="00FA04CF">
      <w:pPr>
        <w:pStyle w:val="Standard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szCs w:val="21"/>
          <w:lang w:bidi="ar-SA"/>
        </w:rPr>
        <w:t>для физических лиц — адрес регистрации  по месту жительства, почтовый адрес, контактный телефон, адрес электронной почты)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u w:val="single"/>
          <w:lang w:bidi="ar-SA"/>
        </w:rPr>
        <w:t>Основания обращения с запросом о выдаче технических условий: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________________________________________________________________________________</w:t>
      </w: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Cs w:val="21"/>
          <w:lang w:bidi="ar-SA"/>
        </w:rPr>
        <w:t>(указать, кто именно обращается с запросом о выдаче технических условий: правообладатель земельного участка либо лицо, заключившее договор подряда на подготовку проектной документации (если получение технических условий предусмотрено договором о подготовке проектной документации), а также информацию о праве лица на земельный участок, на котором расположен подключаемый объект, основания возникновения такого права)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В связи с ________________________________________________________________________</w:t>
      </w:r>
    </w:p>
    <w:p w:rsidR="00FA04CF" w:rsidRDefault="00FA04CF">
      <w:pPr>
        <w:pStyle w:val="Standard"/>
        <w:jc w:val="right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           </w:t>
      </w:r>
      <w:r>
        <w:rPr>
          <w:rFonts w:ascii="Times New Roman" w:eastAsia="Times New Roman" w:hAnsi="Times New Roman" w:cs="Times New Roman"/>
          <w:szCs w:val="21"/>
          <w:lang w:bidi="ar-SA"/>
        </w:rPr>
        <w:t>(новым строительством, реконструкцией, модернизацией - указать нужное)</w:t>
      </w: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</w:t>
      </w: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прошу   выдать  технические  условия  на  подключение  (технологическое присоединение)  объекта  капитального  строительства: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________________________________________________________________________________</w:t>
      </w:r>
    </w:p>
    <w:p w:rsidR="00FA04CF" w:rsidRDefault="00FA04CF">
      <w:pPr>
        <w:pStyle w:val="Standard"/>
        <w:jc w:val="right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szCs w:val="21"/>
          <w:lang w:bidi="ar-SA"/>
        </w:rPr>
        <w:t>(наименование объекта)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расположенного (проектируемого) по адресу: _________________________________________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________________________________________________________________________________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________________________________________________________________________________</w:t>
      </w:r>
    </w:p>
    <w:p w:rsidR="00FA04CF" w:rsidRDefault="00FA04CF">
      <w:pPr>
        <w:pStyle w:val="Standard"/>
        <w:jc w:val="right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Cs w:val="21"/>
          <w:lang w:bidi="ar-SA"/>
        </w:rPr>
        <w:t>(место нахождения объекта, кадастровый номер земельного участка)</w:t>
      </w:r>
    </w:p>
    <w:p w:rsidR="00FA04CF" w:rsidRDefault="00FA04CF">
      <w:pPr>
        <w:pStyle w:val="Standard"/>
      </w:pPr>
      <w:r>
        <w:rPr>
          <w:rFonts w:ascii="Times New Roman" w:eastAsia="Times New Roman" w:hAnsi="Times New Roman" w:cs="Times New Roman"/>
          <w:szCs w:val="21"/>
          <w:lang w:bidi="ar-SA"/>
        </w:rPr>
        <w:t xml:space="preserve">                                                       </w:t>
      </w: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Требуется подключение к централизованной системе 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________________________________________________________________________________</w:t>
      </w:r>
    </w:p>
    <w:p w:rsidR="00FA04CF" w:rsidRDefault="00FA04CF">
      <w:pPr>
        <w:pStyle w:val="Standard"/>
        <w:jc w:val="right"/>
      </w:pPr>
      <w:r>
        <w:rPr>
          <w:rFonts w:ascii="Times New Roman" w:eastAsia="Times New Roman" w:hAnsi="Times New Roman" w:cs="Times New Roman"/>
          <w:szCs w:val="21"/>
          <w:lang w:bidi="ar-SA"/>
        </w:rPr>
        <w:t xml:space="preserve">                                                                           (холодного водоснабжения, водоотведения - указать нужное)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Необходимые  виды ресурсов или услуг, планируемых к получению через централизованную систему:</w:t>
      </w: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________________________________________________________________________________</w:t>
      </w:r>
    </w:p>
    <w:p w:rsidR="00FA04CF" w:rsidRDefault="00FA04CF">
      <w:pPr>
        <w:pStyle w:val="Standard"/>
        <w:jc w:val="right"/>
      </w:pPr>
      <w:r>
        <w:rPr>
          <w:rFonts w:ascii="Times New Roman" w:eastAsia="Times New Roman" w:hAnsi="Times New Roman" w:cs="Times New Roman"/>
          <w:szCs w:val="21"/>
          <w:lang w:bidi="ar-SA"/>
        </w:rPr>
        <w:t xml:space="preserve">                    (получение питьевой воды, сброс хозяйственно-бытовых, производственных сточных вод)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Информация  о  предельных  параметрах  разрешенного  строительства (реконструкции)    подключаемых    объектов,   соответствующих   указанному земельному участку: 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________________________________________________________________________________</w:t>
      </w:r>
    </w:p>
    <w:p w:rsidR="00FA04CF" w:rsidRDefault="00FA04CF">
      <w:pPr>
        <w:pStyle w:val="Standard"/>
        <w:jc w:val="right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szCs w:val="21"/>
          <w:lang w:bidi="ar-SA"/>
        </w:rPr>
        <w:t xml:space="preserve"> (высота объекта, этажность)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Планируемый   срок  ввода  в  эксплуатацию  подключаемого  объекта (указывается при наличии соответствующей информации)_____________________________________________ 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u w:val="single"/>
          <w:lang w:bidi="ar-SA"/>
        </w:rPr>
        <w:t>Планируемая  величина максимальной необходимой мощности (нагрузки) составляет для: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потребления  холодной  воды: _______________ куб. м/сутки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на  нужды  пожаротушения:  наружного  _______  л/сек, внутреннего   ______   л/сек, (количество  пожарных  кранов  _____  штук), автоматическое _____ л/сек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водоотведения: _______ куб. м/сутки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Результаты  рассмотрения  запроса прошу направить (выбрать один из способов уведомления):</w:t>
      </w:r>
    </w:p>
    <w:p w:rsidR="00FA04CF" w:rsidRDefault="00FA04CF">
      <w:pPr>
        <w:pStyle w:val="Standard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A04CF" w:rsidRDefault="00FA04CF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________________________________________________________________________________</w:t>
      </w:r>
    </w:p>
    <w:p w:rsidR="00FA04CF" w:rsidRDefault="00FA04CF">
      <w:pPr>
        <w:pStyle w:val="Standard"/>
        <w:jc w:val="right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</w:t>
      </w:r>
      <w:r>
        <w:rPr>
          <w:rFonts w:ascii="Times New Roman" w:eastAsia="Times New Roman" w:hAnsi="Times New Roman" w:cs="Times New Roman"/>
          <w:szCs w:val="21"/>
          <w:lang w:bidi="ar-SA"/>
        </w:rPr>
        <w:t>(на адрес электронной почты, письмом посредством почтовой связи по адресу, иной способ)</w:t>
      </w:r>
    </w:p>
    <w:p w:rsidR="00FA04CF" w:rsidRDefault="00FA04CF">
      <w:pPr>
        <w:pStyle w:val="Standard"/>
      </w:pPr>
      <w:r>
        <w:rPr>
          <w:rFonts w:ascii="Times New Roman" w:eastAsia="Times New Roman" w:hAnsi="Times New Roman" w:cs="Times New Roman"/>
          <w:sz w:val="24"/>
          <w:lang w:bidi="ar-SA"/>
        </w:rPr>
        <w:t>Приложение на ________ листах:</w:t>
      </w:r>
    </w:p>
    <w:p w:rsidR="00FA04CF" w:rsidRDefault="00FA04CF">
      <w:pPr>
        <w:pStyle w:val="Textbody"/>
        <w:jc w:val="both"/>
      </w:pPr>
      <w:r>
        <w:rPr>
          <w:sz w:val="21"/>
          <w:szCs w:val="21"/>
        </w:rPr>
        <w:t xml:space="preserve">(прилагаются документы, предусмотренные </w:t>
      </w:r>
      <w:hyperlink w:anchor="Par100" w:history="1">
        <w:r>
          <w:rPr>
            <w:rStyle w:val="a5"/>
            <w:color w:val="0000FF"/>
            <w:sz w:val="21"/>
            <w:szCs w:val="21"/>
            <w:lang w:val="ru-RU" w:bidi="ar-SA"/>
          </w:rPr>
          <w:t>пунктом 14</w:t>
        </w:r>
      </w:hyperlink>
      <w:r>
        <w:rPr>
          <w:sz w:val="21"/>
          <w:szCs w:val="21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:rsidR="00FA04CF" w:rsidRDefault="00FA04CF">
      <w:pPr>
        <w:pStyle w:val="Textbody"/>
        <w:numPr>
          <w:ilvl w:val="0"/>
          <w:numId w:val="4"/>
        </w:numPr>
        <w:spacing w:before="160" w:after="0"/>
        <w:jc w:val="both"/>
      </w:pPr>
      <w: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FA04CF" w:rsidRDefault="00FA04CF">
      <w:pPr>
        <w:pStyle w:val="Textbody"/>
        <w:numPr>
          <w:ilvl w:val="0"/>
          <w:numId w:val="4"/>
        </w:numPr>
        <w:spacing w:before="160" w:after="0"/>
        <w:jc w:val="both"/>
      </w:pPr>
      <w:r>
        <w:t xml:space="preserve"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правоудостоверяющего документа выписки из Единого </w:t>
      </w:r>
      <w:r>
        <w:lastRenderedPageBreak/>
        <w:t>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FA04CF" w:rsidRDefault="00FA04CF">
      <w:pPr>
        <w:pStyle w:val="Textbody"/>
        <w:numPr>
          <w:ilvl w:val="0"/>
          <w:numId w:val="4"/>
        </w:numPr>
        <w:spacing w:before="160" w:after="0"/>
        <w:jc w:val="both"/>
      </w:pPr>
      <w:r>
        <w:t>копии правоустанавливающих и правоудостоверяющих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FA04CF" w:rsidRDefault="00FA04CF">
      <w:pPr>
        <w:pStyle w:val="Textbody"/>
        <w:numPr>
          <w:ilvl w:val="0"/>
          <w:numId w:val="4"/>
        </w:numPr>
        <w:spacing w:before="160" w:after="0"/>
        <w:jc w:val="both"/>
      </w:pPr>
      <w: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FA04CF" w:rsidRDefault="00FA04CF">
      <w:pPr>
        <w:pStyle w:val="Textbody"/>
        <w:numPr>
          <w:ilvl w:val="0"/>
          <w:numId w:val="4"/>
        </w:numPr>
        <w:spacing w:before="160" w:after="0"/>
        <w:jc w:val="both"/>
      </w:pPr>
      <w:r>
        <w:t>градостроительный план земельного участка.</w:t>
      </w:r>
    </w:p>
    <w:p w:rsidR="00FA04CF" w:rsidRDefault="00FA04CF"/>
    <w:p w:rsidR="00FA04CF" w:rsidRDefault="00FA04CF">
      <w:pPr>
        <w:jc w:val="both"/>
      </w:pPr>
      <w:r>
        <w:rPr>
          <w:b/>
          <w:bCs/>
          <w:sz w:val="20"/>
          <w:szCs w:val="20"/>
        </w:rPr>
        <w:t>* Заполняется в случае обращения физических лиц с запросом о выдаче технических условий:</w:t>
      </w:r>
    </w:p>
    <w:p w:rsidR="00FA04CF" w:rsidRDefault="00FA04CF">
      <w:pPr>
        <w:jc w:val="both"/>
        <w:rPr>
          <w:sz w:val="20"/>
          <w:szCs w:val="20"/>
        </w:rPr>
      </w:pPr>
    </w:p>
    <w:p w:rsidR="00FA04CF" w:rsidRDefault="00FA04CF">
      <w:pPr>
        <w:jc w:val="both"/>
      </w:pPr>
      <w:r>
        <w:rPr>
          <w:sz w:val="20"/>
          <w:szCs w:val="20"/>
        </w:rPr>
        <w:t>Принимаю решение о предоставлении моих персональных данных и даю согласие на их обработку свободно, действую без принуждения, по собственной воле и в своих интересах.</w:t>
      </w:r>
    </w:p>
    <w:p w:rsidR="00FA04CF" w:rsidRDefault="00FA04CF">
      <w:pPr>
        <w:jc w:val="both"/>
      </w:pPr>
      <w:r>
        <w:rPr>
          <w:sz w:val="20"/>
          <w:szCs w:val="20"/>
        </w:rPr>
        <w:t>Наименование и адрес оператора, получающего согласие субъекта на обработку персональных данных: Акционерное общество «Ярославльводоканал», ИНН 7606069518, г. Ярославль, проспект Ленина, д.1</w:t>
      </w:r>
      <w:r>
        <w:rPr>
          <w:position w:val="7"/>
          <w:sz w:val="20"/>
          <w:szCs w:val="20"/>
        </w:rPr>
        <w:t>А</w:t>
      </w:r>
      <w:r>
        <w:rPr>
          <w:sz w:val="20"/>
          <w:szCs w:val="20"/>
        </w:rPr>
        <w:t>.</w:t>
      </w:r>
    </w:p>
    <w:p w:rsidR="00FA04CF" w:rsidRDefault="00FA04CF">
      <w:pPr>
        <w:jc w:val="both"/>
      </w:pPr>
      <w:r>
        <w:rPr>
          <w:sz w:val="20"/>
          <w:szCs w:val="20"/>
        </w:rPr>
        <w:t>Со следующей целью обработки персональных данных: Исполнение оператором обязательств перед субъектом персональных данных по заключенному договору либо на основании закона в связи с его обращением.</w:t>
      </w:r>
    </w:p>
    <w:p w:rsidR="00FA04CF" w:rsidRDefault="00FA04CF">
      <w:pPr>
        <w:jc w:val="both"/>
      </w:pPr>
      <w:r>
        <w:rPr>
          <w:sz w:val="20"/>
          <w:szCs w:val="20"/>
        </w:rPr>
        <w:t>Перечень персональных данных, на обработку которых дается согласие субъекта персональных данных: фамилия, имя, отчество, дата рождения, адрес, фотография, паспортные данные (вид документа: серия и номер документа: орган, выдавший документ: наименование; код; дата выдачи документа), адрес регистрации места жительства, пол, номер контактного телефона.</w:t>
      </w:r>
    </w:p>
    <w:p w:rsidR="00FA04CF" w:rsidRDefault="00FA04CF">
      <w:pPr>
        <w:jc w:val="both"/>
      </w:pPr>
      <w:r>
        <w:rPr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данных, в том числе сбор, систематизацию, накопление, хранение, уточнение, обновление, изменение использования, обезличивание, блокирование, уничтожение персональных данных.</w:t>
      </w:r>
    </w:p>
    <w:p w:rsidR="00FA04CF" w:rsidRDefault="00FA04CF">
      <w:pPr>
        <w:jc w:val="both"/>
      </w:pPr>
      <w:r>
        <w:rPr>
          <w:sz w:val="20"/>
          <w:szCs w:val="20"/>
        </w:rPr>
        <w:t>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:rsidR="00FA04CF" w:rsidRDefault="00FA04CF">
      <w:pPr>
        <w:jc w:val="right"/>
      </w:pPr>
      <w:r>
        <w:rPr>
          <w:sz w:val="20"/>
          <w:szCs w:val="20"/>
        </w:rPr>
        <w:t>Подпись субъекта персональных данных</w:t>
      </w:r>
    </w:p>
    <w:p w:rsidR="00FA04CF" w:rsidRDefault="00FA04CF">
      <w:pPr>
        <w:jc w:val="right"/>
      </w:pPr>
      <w:r>
        <w:rPr>
          <w:sz w:val="20"/>
          <w:szCs w:val="20"/>
        </w:rPr>
        <w:t> </w:t>
      </w:r>
    </w:p>
    <w:p w:rsidR="00FA04CF" w:rsidRDefault="00FA04CF">
      <w:pPr>
        <w:jc w:val="right"/>
      </w:pPr>
      <w:r>
        <w:rPr>
          <w:sz w:val="20"/>
          <w:szCs w:val="20"/>
        </w:rPr>
        <w:t>___________________________   _________________________________________________</w:t>
      </w:r>
    </w:p>
    <w:p w:rsidR="00FA04CF" w:rsidRDefault="00FA04CF">
      <w:pPr>
        <w:jc w:val="right"/>
      </w:pPr>
      <w:r>
        <w:rPr>
          <w:sz w:val="20"/>
          <w:szCs w:val="20"/>
        </w:rPr>
        <w:t>                          (Подпись)                                                           (Фамилия, имя, отчество полностью)</w:t>
      </w:r>
    </w:p>
    <w:p w:rsidR="00FA04CF" w:rsidRDefault="00FA04CF"/>
    <w:p w:rsidR="00FA04CF" w:rsidRDefault="00FA04CF">
      <w:r>
        <w:t xml:space="preserve">Заявитель: </w:t>
      </w:r>
    </w:p>
    <w:p w:rsidR="00FA04CF" w:rsidRDefault="00FA04CF">
      <w:pPr>
        <w:jc w:val="center"/>
      </w:pPr>
      <w:r>
        <w:t xml:space="preserve">________________________________________________________________________________                                                    МП                                                       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 «______» ______________________________  г. </w:t>
      </w:r>
    </w:p>
    <w:sectPr w:rsidR="00FA04CF">
      <w:pgSz w:w="11906" w:h="16838"/>
      <w:pgMar w:top="641" w:right="560" w:bottom="622" w:left="13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2"/>
        <w:sz w:val="21"/>
        <w:szCs w:val="21"/>
        <w:lang w:val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2"/>
        <w:sz w:val="21"/>
        <w:szCs w:val="21"/>
        <w:lang w:val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2"/>
        <w:sz w:val="21"/>
        <w:szCs w:val="21"/>
        <w:lang w:val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01"/>
    <w:rsid w:val="00CC3C01"/>
    <w:rsid w:val="00EE7624"/>
    <w:rsid w:val="00F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68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auto"/>
      <w:kern w:val="2"/>
      <w:sz w:val="21"/>
      <w:szCs w:val="21"/>
      <w:lang w:val="ru-RU" w:bidi="ar-S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next w:val="a7"/>
    <w:pPr>
      <w:spacing w:after="120"/>
    </w:pPr>
  </w:style>
  <w:style w:type="paragraph" w:styleId="a9">
    <w:name w:val="List"/>
    <w:basedOn w:val="a7"/>
    <w:next w:val="11"/>
  </w:style>
  <w:style w:type="paragraph" w:styleId="a7">
    <w:name w:val="caption"/>
    <w:basedOn w:val="a"/>
    <w:next w:val="2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next w:val="a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next w:val="ab"/>
    <w:pPr>
      <w:jc w:val="both"/>
    </w:pPr>
    <w:rPr>
      <w:sz w:val="28"/>
    </w:rPr>
  </w:style>
  <w:style w:type="paragraph" w:customStyle="1" w:styleId="aa">
    <w:name w:val="Содержимое таблицы"/>
    <w:basedOn w:val="a"/>
    <w:next w:val="ConsPlusNonformat"/>
    <w:pPr>
      <w:suppressLineNumbers/>
    </w:pPr>
  </w:style>
  <w:style w:type="paragraph" w:customStyle="1" w:styleId="ab">
    <w:name w:val="Заголовок таблицы"/>
    <w:basedOn w:val="ConsPlusNonformat"/>
    <w:next w:val="ConsPlusNormal"/>
    <w:pPr>
      <w:suppressLineNumbers/>
      <w:jc w:val="center"/>
    </w:pPr>
    <w:rPr>
      <w:b/>
      <w:bCs/>
    </w:rPr>
  </w:style>
  <w:style w:type="paragraph" w:customStyle="1" w:styleId="ConsPlusNonformat">
    <w:name w:val="ConsPlusNonformat"/>
    <w:next w:val="Standard"/>
    <w:pPr>
      <w:widowControl w:val="0"/>
      <w:suppressAutoHyphens/>
    </w:pPr>
    <w:rPr>
      <w:rFonts w:ascii="Courier New" w:eastAsia="Liberation Serif" w:hAnsi="Courier New" w:cs="Liberation Serif"/>
      <w:kern w:val="2"/>
      <w:szCs w:val="24"/>
      <w:lang w:eastAsia="hi-IN" w:bidi="hi-IN"/>
    </w:rPr>
  </w:style>
  <w:style w:type="paragraph" w:customStyle="1" w:styleId="ConsPlusNormal">
    <w:name w:val="ConsPlusNormal"/>
    <w:next w:val="Textbody"/>
    <w:pPr>
      <w:widowControl w:val="0"/>
      <w:suppressAutoHyphens/>
    </w:pPr>
    <w:rPr>
      <w:rFonts w:ascii="Arial" w:eastAsia="Liberation Serif" w:hAnsi="Arial" w:cs="Liberation Serif"/>
      <w:kern w:val="2"/>
      <w:sz w:val="16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1"/>
      <w:szCs w:val="24"/>
      <w:lang w:eastAsia="zh-CN" w:bidi="hi-IN"/>
    </w:rPr>
  </w:style>
  <w:style w:type="paragraph" w:customStyle="1" w:styleId="Textbody">
    <w:name w:val="Text body"/>
    <w:basedOn w:val="a"/>
    <w:pPr>
      <w:spacing w:after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68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auto"/>
      <w:kern w:val="2"/>
      <w:sz w:val="21"/>
      <w:szCs w:val="21"/>
      <w:lang w:val="ru-RU" w:bidi="ar-S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next w:val="a7"/>
    <w:pPr>
      <w:spacing w:after="120"/>
    </w:pPr>
  </w:style>
  <w:style w:type="paragraph" w:styleId="a9">
    <w:name w:val="List"/>
    <w:basedOn w:val="a7"/>
    <w:next w:val="11"/>
  </w:style>
  <w:style w:type="paragraph" w:styleId="a7">
    <w:name w:val="caption"/>
    <w:basedOn w:val="a"/>
    <w:next w:val="2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next w:val="a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next w:val="ab"/>
    <w:pPr>
      <w:jc w:val="both"/>
    </w:pPr>
    <w:rPr>
      <w:sz w:val="28"/>
    </w:rPr>
  </w:style>
  <w:style w:type="paragraph" w:customStyle="1" w:styleId="aa">
    <w:name w:val="Содержимое таблицы"/>
    <w:basedOn w:val="a"/>
    <w:next w:val="ConsPlusNonformat"/>
    <w:pPr>
      <w:suppressLineNumbers/>
    </w:pPr>
  </w:style>
  <w:style w:type="paragraph" w:customStyle="1" w:styleId="ab">
    <w:name w:val="Заголовок таблицы"/>
    <w:basedOn w:val="ConsPlusNonformat"/>
    <w:next w:val="ConsPlusNormal"/>
    <w:pPr>
      <w:suppressLineNumbers/>
      <w:jc w:val="center"/>
    </w:pPr>
    <w:rPr>
      <w:b/>
      <w:bCs/>
    </w:rPr>
  </w:style>
  <w:style w:type="paragraph" w:customStyle="1" w:styleId="ConsPlusNonformat">
    <w:name w:val="ConsPlusNonformat"/>
    <w:next w:val="Standard"/>
    <w:pPr>
      <w:widowControl w:val="0"/>
      <w:suppressAutoHyphens/>
    </w:pPr>
    <w:rPr>
      <w:rFonts w:ascii="Courier New" w:eastAsia="Liberation Serif" w:hAnsi="Courier New" w:cs="Liberation Serif"/>
      <w:kern w:val="2"/>
      <w:szCs w:val="24"/>
      <w:lang w:eastAsia="hi-IN" w:bidi="hi-IN"/>
    </w:rPr>
  </w:style>
  <w:style w:type="paragraph" w:customStyle="1" w:styleId="ConsPlusNormal">
    <w:name w:val="ConsPlusNormal"/>
    <w:next w:val="Textbody"/>
    <w:pPr>
      <w:widowControl w:val="0"/>
      <w:suppressAutoHyphens/>
    </w:pPr>
    <w:rPr>
      <w:rFonts w:ascii="Arial" w:eastAsia="Liberation Serif" w:hAnsi="Arial" w:cs="Liberation Serif"/>
      <w:kern w:val="2"/>
      <w:sz w:val="16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1"/>
      <w:szCs w:val="24"/>
      <w:lang w:eastAsia="zh-CN" w:bidi="hi-IN"/>
    </w:rPr>
  </w:style>
  <w:style w:type="paragraph" w:customStyle="1" w:styleId="Textbody">
    <w:name w:val="Text body"/>
    <w:basedOn w:val="a"/>
    <w:pPr>
      <w:spacing w:after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10019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abrosimova</dc:creator>
  <cp:lastModifiedBy>Ковалев А</cp:lastModifiedBy>
  <cp:revision>2</cp:revision>
  <cp:lastPrinted>1995-11-21T14:41:00Z</cp:lastPrinted>
  <dcterms:created xsi:type="dcterms:W3CDTF">2023-03-22T05:53:00Z</dcterms:created>
  <dcterms:modified xsi:type="dcterms:W3CDTF">2023-03-22T05:53:00Z</dcterms:modified>
</cp:coreProperties>
</file>